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79" w:rsidRDefault="002B3079">
      <w:pPr>
        <w:pStyle w:val="a3"/>
        <w:kinsoku w:val="0"/>
        <w:overflowPunct w:val="0"/>
        <w:spacing w:before="72"/>
        <w:ind w:left="538" w:right="435"/>
        <w:jc w:val="center"/>
      </w:pPr>
      <w:bookmarkStart w:id="0" w:name="_GoBack"/>
      <w:bookmarkEnd w:id="0"/>
      <w:r>
        <w:t>И</w:t>
      </w:r>
      <w:r>
        <w:rPr>
          <w:spacing w:val="-1"/>
        </w:rPr>
        <w:t>Н</w:t>
      </w:r>
      <w:r>
        <w:t>ИСТЕРСТВО Н</w:t>
      </w:r>
      <w:r>
        <w:rPr>
          <w:spacing w:val="-1"/>
        </w:rPr>
        <w:t>А</w:t>
      </w:r>
      <w:r>
        <w:t>УКИ И</w:t>
      </w:r>
      <w:r>
        <w:rPr>
          <w:spacing w:val="-1"/>
        </w:rPr>
        <w:t xml:space="preserve"> </w:t>
      </w:r>
      <w:r>
        <w:t>ВЫСШЕГО О</w:t>
      </w:r>
      <w:r>
        <w:rPr>
          <w:spacing w:val="-2"/>
        </w:rPr>
        <w:t>Б</w:t>
      </w:r>
      <w:r>
        <w:t>РА</w:t>
      </w:r>
      <w:r>
        <w:rPr>
          <w:spacing w:val="-1"/>
        </w:rPr>
        <w:t>З</w:t>
      </w:r>
      <w:r>
        <w:t>ОВА</w:t>
      </w:r>
      <w:r>
        <w:rPr>
          <w:spacing w:val="-1"/>
        </w:rPr>
        <w:t>Н</w:t>
      </w:r>
      <w:r>
        <w:t>ИЯ РОССИ</w:t>
      </w:r>
      <w:r>
        <w:rPr>
          <w:spacing w:val="-1"/>
        </w:rPr>
        <w:t>Й</w:t>
      </w:r>
      <w:r>
        <w:t>СКОЙ</w:t>
      </w:r>
      <w:r>
        <w:rPr>
          <w:spacing w:val="-1"/>
        </w:rPr>
        <w:t xml:space="preserve"> </w:t>
      </w:r>
      <w:r>
        <w:t>ФЕ</w:t>
      </w:r>
      <w:r>
        <w:rPr>
          <w:spacing w:val="-1"/>
        </w:rPr>
        <w:t>Д</w:t>
      </w:r>
      <w:r>
        <w:t>ЕРА</w:t>
      </w:r>
      <w:r>
        <w:rPr>
          <w:spacing w:val="-1"/>
        </w:rPr>
        <w:t>Ц</w:t>
      </w:r>
      <w:r>
        <w:t>ИИ</w:t>
      </w:r>
    </w:p>
    <w:p w:rsidR="002B3079" w:rsidRDefault="002B3079">
      <w:pPr>
        <w:kinsoku w:val="0"/>
        <w:overflowPunct w:val="0"/>
        <w:spacing w:before="61"/>
        <w:ind w:left="942" w:right="831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Ф</w:t>
      </w:r>
      <w:r>
        <w:rPr>
          <w:sz w:val="18"/>
          <w:szCs w:val="18"/>
        </w:rPr>
        <w:t>ЕДЕ</w:t>
      </w:r>
      <w:r>
        <w:rPr>
          <w:spacing w:val="1"/>
          <w:sz w:val="18"/>
          <w:szCs w:val="18"/>
        </w:rPr>
        <w:t>Р</w:t>
      </w:r>
      <w:r>
        <w:rPr>
          <w:sz w:val="18"/>
          <w:szCs w:val="18"/>
        </w:rPr>
        <w:t>АЛЬН</w:t>
      </w:r>
      <w:r>
        <w:rPr>
          <w:spacing w:val="-1"/>
          <w:sz w:val="18"/>
          <w:szCs w:val="18"/>
        </w:rPr>
        <w:t>О</w:t>
      </w:r>
      <w:r>
        <w:rPr>
          <w:sz w:val="18"/>
          <w:szCs w:val="18"/>
        </w:rPr>
        <w:t>Е</w:t>
      </w:r>
      <w:r>
        <w:rPr>
          <w:spacing w:val="-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</w:t>
      </w:r>
      <w:r>
        <w:rPr>
          <w:sz w:val="18"/>
          <w:szCs w:val="18"/>
        </w:rPr>
        <w:t>ОС</w:t>
      </w:r>
      <w:r>
        <w:rPr>
          <w:spacing w:val="-1"/>
          <w:sz w:val="18"/>
          <w:szCs w:val="18"/>
        </w:rPr>
        <w:t>У</w:t>
      </w:r>
      <w:r>
        <w:rPr>
          <w:sz w:val="18"/>
          <w:szCs w:val="18"/>
        </w:rPr>
        <w:t>Д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РСТВЕН</w:t>
      </w:r>
      <w:r>
        <w:rPr>
          <w:spacing w:val="-1"/>
          <w:sz w:val="18"/>
          <w:szCs w:val="18"/>
        </w:rPr>
        <w:t>Н</w:t>
      </w:r>
      <w:r>
        <w:rPr>
          <w:sz w:val="18"/>
          <w:szCs w:val="18"/>
        </w:rPr>
        <w:t>ОЕ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АВТО</w:t>
      </w:r>
      <w:r>
        <w:rPr>
          <w:spacing w:val="-1"/>
          <w:sz w:val="18"/>
          <w:szCs w:val="18"/>
        </w:rPr>
        <w:t>Н</w:t>
      </w:r>
      <w:r>
        <w:rPr>
          <w:sz w:val="18"/>
          <w:szCs w:val="18"/>
        </w:rPr>
        <w:t>ОМНОЕ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ОБРАЗОВ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ТЕЛЬНОЕ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УЧРЕЖДЕ</w:t>
      </w:r>
      <w:r>
        <w:rPr>
          <w:spacing w:val="-3"/>
          <w:sz w:val="18"/>
          <w:szCs w:val="18"/>
        </w:rPr>
        <w:t>Н</w:t>
      </w:r>
      <w:r>
        <w:rPr>
          <w:sz w:val="18"/>
          <w:szCs w:val="18"/>
        </w:rPr>
        <w:t>ИЕ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2"/>
          <w:sz w:val="18"/>
          <w:szCs w:val="18"/>
        </w:rPr>
        <w:t>Ы</w:t>
      </w:r>
      <w:r>
        <w:rPr>
          <w:sz w:val="18"/>
          <w:szCs w:val="18"/>
        </w:rPr>
        <w:t>СШЕГО ОБРАЗОВ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Н</w:t>
      </w:r>
      <w:r>
        <w:rPr>
          <w:spacing w:val="-1"/>
          <w:sz w:val="18"/>
          <w:szCs w:val="18"/>
        </w:rPr>
        <w:t>И</w:t>
      </w:r>
      <w:r>
        <w:rPr>
          <w:sz w:val="18"/>
          <w:szCs w:val="18"/>
        </w:rPr>
        <w:t>Я</w:t>
      </w:r>
    </w:p>
    <w:p w:rsidR="002B3079" w:rsidRDefault="002B3079">
      <w:pPr>
        <w:pStyle w:val="a3"/>
        <w:kinsoku w:val="0"/>
        <w:overflowPunct w:val="0"/>
        <w:spacing w:before="58"/>
        <w:ind w:left="1664" w:right="1558"/>
        <w:jc w:val="center"/>
      </w:pPr>
      <w:r>
        <w:t>«Н</w:t>
      </w:r>
      <w:r>
        <w:rPr>
          <w:spacing w:val="-2"/>
        </w:rPr>
        <w:t>а</w:t>
      </w:r>
      <w:r>
        <w:t>цион</w:t>
      </w:r>
      <w:r>
        <w:rPr>
          <w:spacing w:val="-1"/>
        </w:rPr>
        <w:t>а</w:t>
      </w:r>
      <w:r>
        <w:t>льн</w:t>
      </w:r>
      <w:r>
        <w:rPr>
          <w:spacing w:val="-3"/>
        </w:rPr>
        <w:t>ы</w:t>
      </w:r>
      <w:r>
        <w:t>й и</w:t>
      </w:r>
      <w:r>
        <w:rPr>
          <w:spacing w:val="-1"/>
        </w:rPr>
        <w:t>сс</w:t>
      </w:r>
      <w:r>
        <w:t>л</w:t>
      </w:r>
      <w:r>
        <w:rPr>
          <w:spacing w:val="-1"/>
        </w:rPr>
        <w:t>е</w:t>
      </w:r>
      <w:r>
        <w:t>дов</w:t>
      </w:r>
      <w:r>
        <w:rPr>
          <w:spacing w:val="-2"/>
        </w:rPr>
        <w:t>а</w:t>
      </w:r>
      <w:r>
        <w:t>тель</w:t>
      </w:r>
      <w:r>
        <w:rPr>
          <w:spacing w:val="-1"/>
        </w:rPr>
        <w:t>с</w:t>
      </w:r>
      <w:r>
        <w:t>кий яд</w:t>
      </w:r>
      <w:r>
        <w:rPr>
          <w:spacing w:val="-1"/>
        </w:rPr>
        <w:t>е</w:t>
      </w:r>
      <w:r>
        <w:t xml:space="preserve">рный </w:t>
      </w:r>
      <w:r>
        <w:rPr>
          <w:spacing w:val="-3"/>
        </w:rPr>
        <w:t>у</w:t>
      </w:r>
      <w:r>
        <w:t>нив</w:t>
      </w:r>
      <w:r>
        <w:rPr>
          <w:spacing w:val="-2"/>
        </w:rPr>
        <w:t>е</w:t>
      </w:r>
      <w:r>
        <w:t>р</w:t>
      </w:r>
      <w:r>
        <w:rPr>
          <w:spacing w:val="-1"/>
        </w:rPr>
        <w:t>с</w:t>
      </w:r>
      <w:r>
        <w:t>итет «МИФИ»</w:t>
      </w:r>
    </w:p>
    <w:p w:rsidR="002B3079" w:rsidRDefault="002B3079">
      <w:pPr>
        <w:pStyle w:val="2"/>
        <w:kinsoku w:val="0"/>
        <w:overflowPunct w:val="0"/>
        <w:ind w:left="2355" w:right="2318"/>
        <w:jc w:val="center"/>
        <w:rPr>
          <w:b w:val="0"/>
          <w:bCs w:val="0"/>
        </w:rPr>
      </w:pPr>
      <w:r>
        <w:t>Об</w:t>
      </w:r>
      <w:r>
        <w:rPr>
          <w:spacing w:val="-1"/>
        </w:rPr>
        <w:t>нин</w:t>
      </w:r>
      <w:r>
        <w:t>ск</w:t>
      </w:r>
      <w:r>
        <w:rPr>
          <w:spacing w:val="-2"/>
        </w:rPr>
        <w:t>и</w:t>
      </w:r>
      <w:r>
        <w:t>й</w:t>
      </w:r>
      <w:r>
        <w:rPr>
          <w:spacing w:val="-1"/>
        </w:rPr>
        <w:t xml:space="preserve"> ин</w:t>
      </w:r>
      <w: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-2"/>
        </w:rPr>
        <w:t>ту</w:t>
      </w:r>
      <w:r>
        <w:t>т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rPr>
          <w:spacing w:val="1"/>
        </w:rPr>
        <w:t>т</w:t>
      </w:r>
      <w:r>
        <w:rPr>
          <w:spacing w:val="-2"/>
        </w:rPr>
        <w:t>о</w:t>
      </w:r>
      <w:r>
        <w:t>мной</w:t>
      </w:r>
      <w:r>
        <w:rPr>
          <w:spacing w:val="-1"/>
        </w:rPr>
        <w:t xml:space="preserve"> </w:t>
      </w:r>
      <w:r>
        <w:t>энер</w:t>
      </w:r>
      <w:r>
        <w:rPr>
          <w:spacing w:val="-4"/>
        </w:rPr>
        <w:t>г</w:t>
      </w:r>
      <w:r>
        <w:t>е</w:t>
      </w:r>
      <w:r>
        <w:rPr>
          <w:spacing w:val="-1"/>
        </w:rPr>
        <w:t>тик</w:t>
      </w:r>
      <w:r>
        <w:t>и</w:t>
      </w:r>
      <w:r>
        <w:rPr>
          <w:spacing w:val="-1"/>
        </w:rPr>
        <w:t xml:space="preserve"> </w:t>
      </w:r>
      <w:r>
        <w:t>–</w:t>
      </w:r>
    </w:p>
    <w:p w:rsidR="002B3079" w:rsidRDefault="002B3079">
      <w:pPr>
        <w:kinsoku w:val="0"/>
        <w:overflowPunct w:val="0"/>
        <w:spacing w:before="62" w:line="206" w:lineRule="exact"/>
        <w:ind w:left="426" w:right="325"/>
        <w:jc w:val="center"/>
        <w:rPr>
          <w:sz w:val="18"/>
          <w:szCs w:val="18"/>
        </w:rPr>
      </w:pPr>
      <w:r>
        <w:rPr>
          <w:sz w:val="18"/>
          <w:szCs w:val="18"/>
        </w:rPr>
        <w:t>фи</w:t>
      </w:r>
      <w:r>
        <w:rPr>
          <w:spacing w:val="-2"/>
          <w:sz w:val="18"/>
          <w:szCs w:val="18"/>
        </w:rPr>
        <w:t>л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>а</w:t>
      </w:r>
      <w:r>
        <w:rPr>
          <w:sz w:val="18"/>
          <w:szCs w:val="18"/>
        </w:rPr>
        <w:t>л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ф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д</w:t>
      </w:r>
      <w:r>
        <w:rPr>
          <w:spacing w:val="-2"/>
          <w:sz w:val="18"/>
          <w:szCs w:val="18"/>
        </w:rPr>
        <w:t>е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а</w:t>
      </w:r>
      <w:r>
        <w:rPr>
          <w:spacing w:val="1"/>
          <w:sz w:val="18"/>
          <w:szCs w:val="18"/>
        </w:rPr>
        <w:t>л</w:t>
      </w:r>
      <w:r>
        <w:rPr>
          <w:sz w:val="18"/>
          <w:szCs w:val="18"/>
        </w:rPr>
        <w:t>ь</w:t>
      </w:r>
      <w:r>
        <w:rPr>
          <w:spacing w:val="-1"/>
          <w:sz w:val="18"/>
          <w:szCs w:val="18"/>
        </w:rPr>
        <w:t>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го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г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с</w:t>
      </w:r>
      <w:r>
        <w:rPr>
          <w:spacing w:val="1"/>
          <w:sz w:val="18"/>
          <w:szCs w:val="18"/>
        </w:rPr>
        <w:t>у</w:t>
      </w:r>
      <w:r>
        <w:rPr>
          <w:sz w:val="18"/>
          <w:szCs w:val="18"/>
        </w:rPr>
        <w:t>д</w:t>
      </w:r>
      <w:r>
        <w:rPr>
          <w:spacing w:val="-2"/>
          <w:sz w:val="18"/>
          <w:szCs w:val="18"/>
        </w:rPr>
        <w:t>а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с</w:t>
      </w:r>
      <w:r>
        <w:rPr>
          <w:sz w:val="18"/>
          <w:szCs w:val="18"/>
        </w:rPr>
        <w:t>тв</w:t>
      </w:r>
      <w:r>
        <w:rPr>
          <w:spacing w:val="-2"/>
          <w:sz w:val="18"/>
          <w:szCs w:val="18"/>
        </w:rPr>
        <w:t>е</w:t>
      </w:r>
      <w:r>
        <w:rPr>
          <w:sz w:val="18"/>
          <w:szCs w:val="18"/>
        </w:rPr>
        <w:t>н</w:t>
      </w:r>
      <w:r>
        <w:rPr>
          <w:spacing w:val="-1"/>
          <w:sz w:val="18"/>
          <w:szCs w:val="18"/>
        </w:rPr>
        <w:t>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го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ав</w:t>
      </w:r>
      <w:r>
        <w:rPr>
          <w:sz w:val="18"/>
          <w:szCs w:val="18"/>
        </w:rPr>
        <w:t>т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н</w:t>
      </w:r>
      <w:r>
        <w:rPr>
          <w:spacing w:val="-2"/>
          <w:sz w:val="18"/>
          <w:szCs w:val="18"/>
        </w:rPr>
        <w:t>о</w:t>
      </w:r>
      <w:r>
        <w:rPr>
          <w:spacing w:val="1"/>
          <w:sz w:val="18"/>
          <w:szCs w:val="18"/>
        </w:rPr>
        <w:t>м</w:t>
      </w:r>
      <w:r>
        <w:rPr>
          <w:sz w:val="18"/>
          <w:szCs w:val="18"/>
        </w:rPr>
        <w:t>но</w:t>
      </w:r>
      <w:r>
        <w:rPr>
          <w:spacing w:val="-2"/>
          <w:sz w:val="18"/>
          <w:szCs w:val="18"/>
        </w:rPr>
        <w:t>г</w:t>
      </w:r>
      <w:r>
        <w:rPr>
          <w:sz w:val="18"/>
          <w:szCs w:val="18"/>
        </w:rPr>
        <w:t>о</w:t>
      </w:r>
      <w:r>
        <w:rPr>
          <w:spacing w:val="1"/>
          <w:sz w:val="18"/>
          <w:szCs w:val="18"/>
        </w:rPr>
        <w:t xml:space="preserve"> о</w:t>
      </w:r>
      <w:r>
        <w:rPr>
          <w:spacing w:val="-3"/>
          <w:sz w:val="18"/>
          <w:szCs w:val="18"/>
        </w:rPr>
        <w:t>б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з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</w:t>
      </w:r>
      <w:r>
        <w:rPr>
          <w:spacing w:val="-4"/>
          <w:sz w:val="18"/>
          <w:szCs w:val="18"/>
        </w:rPr>
        <w:t>а</w:t>
      </w:r>
      <w:r>
        <w:rPr>
          <w:sz w:val="18"/>
          <w:szCs w:val="18"/>
        </w:rPr>
        <w:t>те</w:t>
      </w:r>
      <w:r>
        <w:rPr>
          <w:spacing w:val="-2"/>
          <w:sz w:val="18"/>
          <w:szCs w:val="18"/>
        </w:rPr>
        <w:t>л</w:t>
      </w:r>
      <w:r>
        <w:rPr>
          <w:sz w:val="18"/>
          <w:szCs w:val="18"/>
        </w:rPr>
        <w:t>ь</w:t>
      </w:r>
      <w:r>
        <w:rPr>
          <w:spacing w:val="-1"/>
          <w:sz w:val="18"/>
          <w:szCs w:val="18"/>
        </w:rPr>
        <w:t>н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го</w:t>
      </w:r>
      <w:r>
        <w:rPr>
          <w:spacing w:val="1"/>
          <w:sz w:val="18"/>
          <w:szCs w:val="18"/>
        </w:rPr>
        <w:t xml:space="preserve"> у</w:t>
      </w:r>
      <w:r>
        <w:rPr>
          <w:spacing w:val="-2"/>
          <w:sz w:val="18"/>
          <w:szCs w:val="18"/>
        </w:rPr>
        <w:t>ч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жд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н</w:t>
      </w:r>
      <w:r>
        <w:rPr>
          <w:spacing w:val="-1"/>
          <w:sz w:val="18"/>
          <w:szCs w:val="18"/>
        </w:rPr>
        <w:t>и</w:t>
      </w:r>
      <w:r>
        <w:rPr>
          <w:sz w:val="18"/>
          <w:szCs w:val="18"/>
        </w:rPr>
        <w:t>я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выс</w:t>
      </w:r>
      <w:r>
        <w:rPr>
          <w:sz w:val="18"/>
          <w:szCs w:val="18"/>
        </w:rPr>
        <w:t>ш</w:t>
      </w:r>
      <w:r>
        <w:rPr>
          <w:spacing w:val="-1"/>
          <w:sz w:val="18"/>
          <w:szCs w:val="18"/>
        </w:rPr>
        <w:t>е</w:t>
      </w:r>
      <w:r>
        <w:rPr>
          <w:sz w:val="18"/>
          <w:szCs w:val="18"/>
        </w:rPr>
        <w:t>го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бр</w:t>
      </w:r>
      <w:r>
        <w:rPr>
          <w:spacing w:val="-1"/>
          <w:sz w:val="18"/>
          <w:szCs w:val="18"/>
        </w:rPr>
        <w:t>а</w:t>
      </w:r>
      <w:r>
        <w:rPr>
          <w:sz w:val="18"/>
          <w:szCs w:val="18"/>
        </w:rPr>
        <w:t>з</w:t>
      </w:r>
      <w:r>
        <w:rPr>
          <w:spacing w:val="1"/>
          <w:sz w:val="18"/>
          <w:szCs w:val="18"/>
        </w:rPr>
        <w:t>о</w:t>
      </w:r>
      <w:r>
        <w:rPr>
          <w:spacing w:val="-1"/>
          <w:sz w:val="18"/>
          <w:szCs w:val="18"/>
        </w:rPr>
        <w:t>ва</w:t>
      </w:r>
      <w:r>
        <w:rPr>
          <w:sz w:val="18"/>
          <w:szCs w:val="18"/>
        </w:rPr>
        <w:t>н</w:t>
      </w:r>
      <w:r>
        <w:rPr>
          <w:spacing w:val="-1"/>
          <w:sz w:val="18"/>
          <w:szCs w:val="18"/>
        </w:rPr>
        <w:t>и</w:t>
      </w:r>
      <w:r>
        <w:rPr>
          <w:sz w:val="18"/>
          <w:szCs w:val="18"/>
        </w:rPr>
        <w:t>я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«</w:t>
      </w:r>
      <w:r>
        <w:rPr>
          <w:sz w:val="18"/>
          <w:szCs w:val="18"/>
        </w:rPr>
        <w:t>Н</w:t>
      </w:r>
      <w:r>
        <w:rPr>
          <w:spacing w:val="-2"/>
          <w:sz w:val="18"/>
          <w:szCs w:val="18"/>
        </w:rPr>
        <w:t>а</w:t>
      </w:r>
      <w:r>
        <w:rPr>
          <w:sz w:val="18"/>
          <w:szCs w:val="18"/>
        </w:rPr>
        <w:t>ц</w:t>
      </w:r>
      <w:r>
        <w:rPr>
          <w:spacing w:val="-1"/>
          <w:sz w:val="18"/>
          <w:szCs w:val="18"/>
        </w:rPr>
        <w:t>и</w:t>
      </w: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н</w:t>
      </w:r>
      <w:r>
        <w:rPr>
          <w:spacing w:val="-2"/>
          <w:sz w:val="18"/>
          <w:szCs w:val="18"/>
        </w:rPr>
        <w:t>ал</w:t>
      </w:r>
      <w:r>
        <w:rPr>
          <w:sz w:val="18"/>
          <w:szCs w:val="18"/>
        </w:rPr>
        <w:t>ь</w:t>
      </w:r>
      <w:r>
        <w:rPr>
          <w:spacing w:val="-1"/>
          <w:sz w:val="18"/>
          <w:szCs w:val="18"/>
        </w:rPr>
        <w:t>ны</w:t>
      </w:r>
      <w:r>
        <w:rPr>
          <w:sz w:val="18"/>
          <w:szCs w:val="18"/>
        </w:rPr>
        <w:t>й и</w:t>
      </w:r>
      <w:r>
        <w:rPr>
          <w:spacing w:val="-2"/>
          <w:sz w:val="18"/>
          <w:szCs w:val="18"/>
        </w:rPr>
        <w:t>с</w:t>
      </w:r>
      <w:r>
        <w:rPr>
          <w:spacing w:val="-1"/>
          <w:sz w:val="18"/>
          <w:szCs w:val="18"/>
        </w:rPr>
        <w:t>с</w:t>
      </w:r>
      <w:r>
        <w:rPr>
          <w:spacing w:val="-2"/>
          <w:sz w:val="18"/>
          <w:szCs w:val="18"/>
        </w:rPr>
        <w:t>л</w:t>
      </w:r>
      <w:r>
        <w:rPr>
          <w:spacing w:val="1"/>
          <w:sz w:val="18"/>
          <w:szCs w:val="18"/>
        </w:rPr>
        <w:t>е</w:t>
      </w:r>
      <w:r>
        <w:rPr>
          <w:sz w:val="18"/>
          <w:szCs w:val="18"/>
        </w:rPr>
        <w:t>до</w:t>
      </w:r>
      <w:r>
        <w:rPr>
          <w:spacing w:val="-1"/>
          <w:sz w:val="18"/>
          <w:szCs w:val="18"/>
        </w:rPr>
        <w:t>ва</w:t>
      </w:r>
      <w:r>
        <w:rPr>
          <w:sz w:val="18"/>
          <w:szCs w:val="18"/>
        </w:rPr>
        <w:t>те</w:t>
      </w:r>
      <w:r>
        <w:rPr>
          <w:spacing w:val="1"/>
          <w:sz w:val="18"/>
          <w:szCs w:val="18"/>
        </w:rPr>
        <w:t>л</w:t>
      </w:r>
      <w:r>
        <w:rPr>
          <w:sz w:val="18"/>
          <w:szCs w:val="18"/>
        </w:rPr>
        <w:t>ь</w:t>
      </w:r>
      <w:r>
        <w:rPr>
          <w:spacing w:val="-2"/>
          <w:sz w:val="18"/>
          <w:szCs w:val="18"/>
        </w:rPr>
        <w:t>ск</w:t>
      </w:r>
      <w:r>
        <w:rPr>
          <w:spacing w:val="1"/>
          <w:sz w:val="18"/>
          <w:szCs w:val="18"/>
        </w:rPr>
        <w:t>и</w:t>
      </w:r>
      <w:r>
        <w:rPr>
          <w:sz w:val="18"/>
          <w:szCs w:val="18"/>
        </w:rPr>
        <w:t xml:space="preserve">й </w:t>
      </w:r>
      <w:r>
        <w:rPr>
          <w:spacing w:val="1"/>
          <w:sz w:val="18"/>
          <w:szCs w:val="18"/>
        </w:rPr>
        <w:t>я</w:t>
      </w:r>
      <w:r>
        <w:rPr>
          <w:sz w:val="18"/>
          <w:szCs w:val="18"/>
        </w:rPr>
        <w:t>д</w:t>
      </w:r>
      <w:r>
        <w:rPr>
          <w:spacing w:val="-2"/>
          <w:sz w:val="18"/>
          <w:szCs w:val="18"/>
        </w:rPr>
        <w:t>е</w:t>
      </w:r>
      <w:r>
        <w:rPr>
          <w:spacing w:val="1"/>
          <w:sz w:val="18"/>
          <w:szCs w:val="18"/>
        </w:rPr>
        <w:t>р</w:t>
      </w:r>
      <w:r>
        <w:rPr>
          <w:sz w:val="18"/>
          <w:szCs w:val="18"/>
        </w:rPr>
        <w:t>н</w:t>
      </w:r>
      <w:r>
        <w:rPr>
          <w:spacing w:val="-2"/>
          <w:sz w:val="18"/>
          <w:szCs w:val="18"/>
        </w:rPr>
        <w:t>ы</w:t>
      </w:r>
      <w:r>
        <w:rPr>
          <w:sz w:val="18"/>
          <w:szCs w:val="18"/>
        </w:rPr>
        <w:t xml:space="preserve">й </w:t>
      </w:r>
      <w:r>
        <w:rPr>
          <w:spacing w:val="1"/>
          <w:sz w:val="18"/>
          <w:szCs w:val="18"/>
        </w:rPr>
        <w:t>у</w:t>
      </w:r>
      <w:r>
        <w:rPr>
          <w:sz w:val="18"/>
          <w:szCs w:val="18"/>
        </w:rPr>
        <w:t>н</w:t>
      </w:r>
      <w:r>
        <w:rPr>
          <w:spacing w:val="-1"/>
          <w:sz w:val="18"/>
          <w:szCs w:val="18"/>
        </w:rPr>
        <w:t>иве</w:t>
      </w:r>
      <w:r>
        <w:rPr>
          <w:spacing w:val="1"/>
          <w:sz w:val="18"/>
          <w:szCs w:val="18"/>
        </w:rPr>
        <w:t>р</w:t>
      </w:r>
      <w:r>
        <w:rPr>
          <w:spacing w:val="-1"/>
          <w:sz w:val="18"/>
          <w:szCs w:val="18"/>
        </w:rPr>
        <w:t>с</w:t>
      </w:r>
      <w:r>
        <w:rPr>
          <w:sz w:val="18"/>
          <w:szCs w:val="18"/>
        </w:rPr>
        <w:t xml:space="preserve">итет </w:t>
      </w:r>
      <w:r>
        <w:rPr>
          <w:spacing w:val="1"/>
          <w:sz w:val="18"/>
          <w:szCs w:val="18"/>
        </w:rPr>
        <w:t>«</w:t>
      </w:r>
      <w:r>
        <w:rPr>
          <w:sz w:val="18"/>
          <w:szCs w:val="18"/>
        </w:rPr>
        <w:t>МИ</w:t>
      </w:r>
      <w:r>
        <w:rPr>
          <w:spacing w:val="-1"/>
          <w:sz w:val="18"/>
          <w:szCs w:val="18"/>
        </w:rPr>
        <w:t>Ф</w:t>
      </w:r>
      <w:r>
        <w:rPr>
          <w:sz w:val="18"/>
          <w:szCs w:val="18"/>
        </w:rPr>
        <w:t>И»</w:t>
      </w:r>
    </w:p>
    <w:p w:rsidR="002B3079" w:rsidRDefault="002B3079">
      <w:pPr>
        <w:kinsoku w:val="0"/>
        <w:overflowPunct w:val="0"/>
        <w:spacing w:before="59"/>
        <w:ind w:left="538" w:right="43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(ИАТЭ</w:t>
      </w:r>
      <w:r>
        <w:rPr>
          <w:b/>
          <w:bCs/>
          <w:spacing w:val="-13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НИ</w:t>
      </w:r>
      <w:r>
        <w:rPr>
          <w:b/>
          <w:bCs/>
          <w:spacing w:val="2"/>
          <w:sz w:val="26"/>
          <w:szCs w:val="26"/>
        </w:rPr>
        <w:t>Я</w:t>
      </w:r>
      <w:r>
        <w:rPr>
          <w:b/>
          <w:bCs/>
          <w:sz w:val="26"/>
          <w:szCs w:val="26"/>
        </w:rPr>
        <w:t>У</w:t>
      </w:r>
      <w:r>
        <w:rPr>
          <w:b/>
          <w:bCs/>
          <w:spacing w:val="-13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</w:t>
      </w:r>
      <w:r>
        <w:rPr>
          <w:b/>
          <w:bCs/>
          <w:spacing w:val="2"/>
          <w:sz w:val="26"/>
          <w:szCs w:val="26"/>
        </w:rPr>
        <w:t>Ф</w:t>
      </w:r>
      <w:r>
        <w:rPr>
          <w:b/>
          <w:bCs/>
          <w:sz w:val="26"/>
          <w:szCs w:val="26"/>
        </w:rPr>
        <w:t>И)</w:t>
      </w: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2B3079" w:rsidRDefault="002B3079">
      <w:pPr>
        <w:pStyle w:val="3"/>
        <w:kinsoku w:val="0"/>
        <w:overflowPunct w:val="0"/>
        <w:ind w:left="4008" w:right="1558"/>
        <w:jc w:val="center"/>
      </w:pPr>
      <w:r>
        <w:t>О</w:t>
      </w:r>
      <w:r>
        <w:rPr>
          <w:spacing w:val="-2"/>
        </w:rPr>
        <w:t>до</w:t>
      </w:r>
      <w:r>
        <w:t>б</w:t>
      </w:r>
      <w:r>
        <w:rPr>
          <w:spacing w:val="-2"/>
        </w:rPr>
        <w:t>р</w:t>
      </w:r>
      <w:r>
        <w:t>е</w:t>
      </w:r>
      <w:r>
        <w:rPr>
          <w:spacing w:val="-2"/>
        </w:rPr>
        <w:t>н</w:t>
      </w:r>
      <w:r>
        <w:t>о</w:t>
      </w:r>
      <w:r>
        <w:rPr>
          <w:spacing w:val="1"/>
        </w:rPr>
        <w:t xml:space="preserve"> </w:t>
      </w:r>
      <w:r>
        <w:t>УМС</w:t>
      </w:r>
      <w:r>
        <w:rPr>
          <w:spacing w:val="-4"/>
        </w:rPr>
        <w:t xml:space="preserve"> </w:t>
      </w:r>
      <w:r>
        <w:rPr>
          <w:spacing w:val="-2"/>
        </w:rPr>
        <w:t>ИА</w:t>
      </w:r>
      <w:r>
        <w:t>ТЭ</w:t>
      </w:r>
      <w:r>
        <w:rPr>
          <w:spacing w:val="-1"/>
        </w:rPr>
        <w:t xml:space="preserve"> </w:t>
      </w:r>
      <w:r>
        <w:rPr>
          <w:spacing w:val="-2"/>
        </w:rPr>
        <w:t>Н</w:t>
      </w:r>
      <w:r>
        <w:t>И</w:t>
      </w:r>
      <w:r>
        <w:rPr>
          <w:spacing w:val="-3"/>
        </w:rPr>
        <w:t>Я</w:t>
      </w:r>
      <w:r>
        <w:t>У МИ</w:t>
      </w:r>
      <w:r>
        <w:rPr>
          <w:spacing w:val="-4"/>
        </w:rPr>
        <w:t>Ф</w:t>
      </w:r>
      <w:r>
        <w:rPr>
          <w:spacing w:val="4"/>
        </w:rPr>
        <w:t>И</w:t>
      </w:r>
      <w:r>
        <w:t>,</w:t>
      </w:r>
    </w:p>
    <w:p w:rsidR="002B3079" w:rsidRDefault="002B3079">
      <w:pPr>
        <w:kinsoku w:val="0"/>
        <w:overflowPunct w:val="0"/>
        <w:spacing w:before="59"/>
        <w:ind w:left="3768" w:right="132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ол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№</w:t>
      </w:r>
      <w:r>
        <w:rPr>
          <w:spacing w:val="2"/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>8/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>02</w:t>
      </w:r>
      <w:r>
        <w:rPr>
          <w:sz w:val="28"/>
          <w:szCs w:val="28"/>
        </w:rPr>
        <w:t xml:space="preserve">1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spacing w:val="-4"/>
          <w:sz w:val="28"/>
          <w:szCs w:val="28"/>
        </w:rPr>
        <w:t>.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8.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2B3079" w:rsidRDefault="002B3079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line="278" w:lineRule="auto"/>
        <w:ind w:left="3252" w:right="2348" w:firstLine="1420"/>
        <w:rPr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Ф</w:t>
      </w:r>
      <w:r>
        <w:rPr>
          <w:b/>
          <w:bCs/>
          <w:spacing w:val="-2"/>
          <w:sz w:val="32"/>
          <w:szCs w:val="32"/>
        </w:rPr>
        <w:t>ОН</w:t>
      </w:r>
      <w:r>
        <w:rPr>
          <w:b/>
          <w:bCs/>
          <w:sz w:val="32"/>
          <w:szCs w:val="32"/>
        </w:rPr>
        <w:t>Д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ОЦ</w:t>
      </w:r>
      <w:r>
        <w:rPr>
          <w:b/>
          <w:bCs/>
          <w:spacing w:val="2"/>
          <w:sz w:val="32"/>
          <w:szCs w:val="32"/>
        </w:rPr>
        <w:t>Е</w:t>
      </w:r>
      <w:r>
        <w:rPr>
          <w:b/>
          <w:bCs/>
          <w:sz w:val="32"/>
          <w:szCs w:val="32"/>
        </w:rPr>
        <w:t>Н</w:t>
      </w:r>
      <w:r>
        <w:rPr>
          <w:b/>
          <w:bCs/>
          <w:spacing w:val="-2"/>
          <w:sz w:val="32"/>
          <w:szCs w:val="32"/>
        </w:rPr>
        <w:t>О</w:t>
      </w:r>
      <w:r>
        <w:rPr>
          <w:b/>
          <w:bCs/>
          <w:sz w:val="32"/>
          <w:szCs w:val="32"/>
        </w:rPr>
        <w:t>ЧН</w:t>
      </w:r>
      <w:r>
        <w:rPr>
          <w:b/>
          <w:bCs/>
          <w:spacing w:val="2"/>
          <w:sz w:val="32"/>
          <w:szCs w:val="32"/>
        </w:rPr>
        <w:t>Ы</w:t>
      </w:r>
      <w:r>
        <w:rPr>
          <w:b/>
          <w:bCs/>
          <w:sz w:val="32"/>
          <w:szCs w:val="32"/>
        </w:rPr>
        <w:t>Х</w:t>
      </w:r>
      <w:r>
        <w:rPr>
          <w:b/>
          <w:bCs/>
          <w:spacing w:val="-37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СРЕДСТВ</w:t>
      </w:r>
    </w:p>
    <w:p w:rsidR="002B3079" w:rsidRDefault="002B3079">
      <w:pPr>
        <w:kinsoku w:val="0"/>
        <w:overflowPunct w:val="0"/>
        <w:spacing w:before="2"/>
        <w:ind w:left="109"/>
        <w:jc w:val="center"/>
        <w:rPr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П</w:t>
      </w:r>
      <w:r>
        <w:rPr>
          <w:b/>
          <w:bCs/>
          <w:sz w:val="32"/>
          <w:szCs w:val="32"/>
        </w:rPr>
        <w:t>О</w:t>
      </w:r>
      <w:r>
        <w:rPr>
          <w:b/>
          <w:bCs/>
          <w:spacing w:val="-2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УЧЕБ</w:t>
      </w:r>
      <w:r>
        <w:rPr>
          <w:b/>
          <w:bCs/>
          <w:spacing w:val="1"/>
          <w:sz w:val="32"/>
          <w:szCs w:val="32"/>
        </w:rPr>
        <w:t>Н</w:t>
      </w:r>
      <w:r>
        <w:rPr>
          <w:b/>
          <w:bCs/>
          <w:sz w:val="32"/>
          <w:szCs w:val="32"/>
        </w:rPr>
        <w:t>ОЙ</w:t>
      </w:r>
      <w:r>
        <w:rPr>
          <w:b/>
          <w:bCs/>
          <w:spacing w:val="-2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Д</w:t>
      </w:r>
      <w:r>
        <w:rPr>
          <w:b/>
          <w:bCs/>
          <w:spacing w:val="-2"/>
          <w:sz w:val="32"/>
          <w:szCs w:val="32"/>
        </w:rPr>
        <w:t>И</w:t>
      </w:r>
      <w:r>
        <w:rPr>
          <w:b/>
          <w:bCs/>
          <w:sz w:val="32"/>
          <w:szCs w:val="32"/>
        </w:rPr>
        <w:t>СЦИ</w:t>
      </w:r>
      <w:r>
        <w:rPr>
          <w:b/>
          <w:bCs/>
          <w:spacing w:val="-2"/>
          <w:sz w:val="32"/>
          <w:szCs w:val="32"/>
        </w:rPr>
        <w:t>П</w:t>
      </w:r>
      <w:r>
        <w:rPr>
          <w:b/>
          <w:bCs/>
          <w:spacing w:val="1"/>
          <w:sz w:val="32"/>
          <w:szCs w:val="32"/>
        </w:rPr>
        <w:t>Л</w:t>
      </w:r>
      <w:r>
        <w:rPr>
          <w:b/>
          <w:bCs/>
          <w:sz w:val="32"/>
          <w:szCs w:val="32"/>
        </w:rPr>
        <w:t>И</w:t>
      </w:r>
      <w:r>
        <w:rPr>
          <w:b/>
          <w:bCs/>
          <w:spacing w:val="-2"/>
          <w:sz w:val="32"/>
          <w:szCs w:val="32"/>
        </w:rPr>
        <w:t>Н</w:t>
      </w:r>
      <w:r>
        <w:rPr>
          <w:b/>
          <w:bCs/>
          <w:sz w:val="32"/>
          <w:szCs w:val="32"/>
        </w:rPr>
        <w:t>Е</w:t>
      </w:r>
    </w:p>
    <w:p w:rsidR="002B3079" w:rsidRDefault="002B3079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077F5B" w:rsidP="00077F5B">
      <w:pPr>
        <w:kinsoku w:val="0"/>
        <w:overflowPunct w:val="0"/>
        <w:jc w:val="center"/>
        <w:rPr>
          <w:sz w:val="20"/>
          <w:szCs w:val="20"/>
        </w:rPr>
      </w:pPr>
      <w:r>
        <w:rPr>
          <w:sz w:val="28"/>
          <w:szCs w:val="28"/>
        </w:rPr>
        <w:t>Обобщённые функции</w:t>
      </w: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before="13" w:line="24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5438"/>
      </w:tblGrid>
      <w:tr w:rsidR="002B3079" w:rsidTr="001E1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6"/>
        </w:trPr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2102"/>
            </w:pPr>
            <w:r>
              <w:t>Н</w:t>
            </w:r>
            <w:r>
              <w:rPr>
                <w:spacing w:val="-2"/>
              </w:rPr>
              <w:t>а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2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подготов</w:t>
            </w:r>
            <w:r>
              <w:rPr>
                <w:spacing w:val="-2"/>
              </w:rPr>
              <w:t>к</w:t>
            </w:r>
            <w:r>
              <w:t>и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079" w:rsidRDefault="002B3079" w:rsidP="00077F5B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0</w:t>
            </w:r>
            <w:r w:rsidR="001E1CD0">
              <w:t>1</w:t>
            </w:r>
            <w:r>
              <w:t>.0</w:t>
            </w:r>
            <w:r w:rsidR="00077F5B">
              <w:t>4</w:t>
            </w:r>
            <w:r>
              <w:t>.0</w:t>
            </w:r>
            <w:r w:rsidR="001E1CD0">
              <w:t>2</w:t>
            </w:r>
            <w:r>
              <w:t xml:space="preserve"> </w:t>
            </w:r>
            <w:r w:rsidR="001E1CD0">
              <w:t>–</w:t>
            </w:r>
            <w:r>
              <w:rPr>
                <w:spacing w:val="-1"/>
              </w:rPr>
              <w:t xml:space="preserve"> </w:t>
            </w:r>
            <w:r w:rsidR="001E1CD0">
              <w:rPr>
                <w:spacing w:val="-1"/>
              </w:rPr>
              <w:t>Прикладная математика и информатика</w:t>
            </w:r>
          </w:p>
        </w:tc>
      </w:tr>
      <w:tr w:rsidR="002B3079" w:rsidTr="001E1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9"/>
        </w:trPr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right="103"/>
              <w:jc w:val="right"/>
            </w:pPr>
            <w:r>
              <w:t>Профиль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079" w:rsidRPr="00077F5B" w:rsidRDefault="00077F5B" w:rsidP="001E1CD0">
            <w:pPr>
              <w:pStyle w:val="TableParagraph"/>
              <w:kinsoku w:val="0"/>
              <w:overflowPunct w:val="0"/>
              <w:spacing w:before="58" w:line="275" w:lineRule="auto"/>
              <w:ind w:left="99" w:right="215"/>
            </w:pPr>
            <w:r w:rsidRPr="00077F5B">
              <w:t>Математическая физика и математическое моделирование</w:t>
            </w:r>
          </w:p>
        </w:tc>
      </w:tr>
      <w:tr w:rsidR="002B3079" w:rsidTr="001E1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804"/>
            </w:pPr>
            <w:r>
              <w:t>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ия (</w:t>
            </w:r>
            <w:r>
              <w:rPr>
                <w:spacing w:val="-2"/>
              </w:rPr>
              <w:t>с</w:t>
            </w:r>
            <w:r>
              <w:t>теп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ь</w:t>
            </w:r>
            <w:r>
              <w:t xml:space="preserve">) </w:t>
            </w:r>
            <w:r>
              <w:rPr>
                <w:spacing w:val="-2"/>
              </w:rPr>
              <w:t>в</w:t>
            </w:r>
            <w:r>
              <w:t>ыпу</w:t>
            </w:r>
            <w:r>
              <w:rPr>
                <w:spacing w:val="-1"/>
              </w:rPr>
              <w:t>с</w:t>
            </w:r>
            <w:r>
              <w:t>кник</w:t>
            </w:r>
            <w:r>
              <w:rPr>
                <w:spacing w:val="-1"/>
              </w:rPr>
              <w:t>а</w:t>
            </w:r>
            <w:r>
              <w:t>: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079" w:rsidRDefault="00077F5B" w:rsidP="00077F5B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магистр</w:t>
            </w:r>
          </w:p>
        </w:tc>
      </w:tr>
      <w:tr w:rsidR="002B3079" w:rsidTr="001E1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2902"/>
            </w:pPr>
            <w:r>
              <w:t>Форма</w:t>
            </w:r>
            <w:r>
              <w:rPr>
                <w:spacing w:val="-2"/>
              </w:rPr>
              <w:t xml:space="preserve"> </w:t>
            </w:r>
            <w:r>
              <w:t>обуч</w:t>
            </w:r>
            <w:r>
              <w:rPr>
                <w:spacing w:val="-2"/>
              </w:rPr>
              <w:t>е</w:t>
            </w:r>
            <w:r>
              <w:t>ния: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о</w:t>
            </w:r>
            <w:r>
              <w:rPr>
                <w:spacing w:val="-1"/>
              </w:rPr>
              <w:t>ч</w:t>
            </w:r>
            <w:r>
              <w:t>н</w:t>
            </w:r>
            <w:r>
              <w:rPr>
                <w:spacing w:val="-1"/>
              </w:rPr>
              <w:t>а</w:t>
            </w:r>
            <w:r>
              <w:t>я</w:t>
            </w:r>
          </w:p>
        </w:tc>
      </w:tr>
    </w:tbl>
    <w:p w:rsidR="002B3079" w:rsidRDefault="002B3079">
      <w:pPr>
        <w:kinsoku w:val="0"/>
        <w:overflowPunct w:val="0"/>
        <w:spacing w:line="150" w:lineRule="exact"/>
        <w:rPr>
          <w:sz w:val="15"/>
          <w:szCs w:val="15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pStyle w:val="a3"/>
        <w:kinsoku w:val="0"/>
        <w:overflowPunct w:val="0"/>
        <w:spacing w:before="69"/>
        <w:ind w:left="2355" w:right="2237"/>
        <w:jc w:val="center"/>
      </w:pPr>
      <w:r>
        <w:t>Обнин</w:t>
      </w:r>
      <w:r>
        <w:rPr>
          <w:spacing w:val="-1"/>
        </w:rPr>
        <w:t>с</w:t>
      </w:r>
      <w:r>
        <w:t xml:space="preserve">к </w:t>
      </w:r>
      <w:r>
        <w:rPr>
          <w:spacing w:val="2"/>
        </w:rPr>
        <w:t xml:space="preserve"> </w:t>
      </w:r>
      <w:r>
        <w:t>2021г.</w:t>
      </w:r>
    </w:p>
    <w:p w:rsidR="002B3079" w:rsidRDefault="002B3079">
      <w:pPr>
        <w:pStyle w:val="a3"/>
        <w:kinsoku w:val="0"/>
        <w:overflowPunct w:val="0"/>
        <w:spacing w:before="69"/>
        <w:ind w:left="2355" w:right="2237"/>
        <w:jc w:val="center"/>
        <w:sectPr w:rsidR="002B3079">
          <w:type w:val="continuous"/>
          <w:pgSz w:w="11907" w:h="16840"/>
          <w:pgMar w:top="820" w:right="640" w:bottom="280" w:left="1040" w:header="720" w:footer="720" w:gutter="0"/>
          <w:cols w:space="720"/>
          <w:noEndnote/>
        </w:sectPr>
      </w:pPr>
    </w:p>
    <w:p w:rsidR="00077F5B" w:rsidRPr="00077F5B" w:rsidRDefault="00077F5B" w:rsidP="00077F5B">
      <w:pPr>
        <w:pStyle w:val="a3"/>
        <w:ind w:left="23"/>
      </w:pPr>
      <w:r w:rsidRPr="00077F5B">
        <w:rPr>
          <w:color w:val="000009"/>
        </w:rPr>
        <w:lastRenderedPageBreak/>
        <w:t>Прогр</w:t>
      </w:r>
      <w:r w:rsidRPr="00077F5B">
        <w:rPr>
          <w:color w:val="000009"/>
          <w:spacing w:val="-2"/>
        </w:rPr>
        <w:t>а</w:t>
      </w:r>
      <w:r w:rsidRPr="00077F5B">
        <w:rPr>
          <w:color w:val="000009"/>
          <w:spacing w:val="-1"/>
        </w:rPr>
        <w:t>м</w:t>
      </w:r>
      <w:r w:rsidRPr="00077F5B">
        <w:rPr>
          <w:color w:val="000009"/>
          <w:spacing w:val="1"/>
        </w:rPr>
        <w:t>м</w:t>
      </w:r>
      <w:r w:rsidRPr="00077F5B">
        <w:rPr>
          <w:color w:val="000009"/>
        </w:rPr>
        <w:t>а</w:t>
      </w:r>
      <w:r w:rsidRPr="00077F5B">
        <w:rPr>
          <w:color w:val="000009"/>
          <w:spacing w:val="-1"/>
        </w:rPr>
        <w:t xml:space="preserve"> с</w:t>
      </w:r>
      <w:r w:rsidRPr="00077F5B">
        <w:rPr>
          <w:color w:val="000009"/>
        </w:rPr>
        <w:t>о</w:t>
      </w:r>
      <w:r w:rsidRPr="00077F5B">
        <w:rPr>
          <w:color w:val="000009"/>
          <w:spacing w:val="-1"/>
        </w:rPr>
        <w:t>с</w:t>
      </w:r>
      <w:r w:rsidRPr="00077F5B">
        <w:rPr>
          <w:color w:val="000009"/>
        </w:rPr>
        <w:t>т</w:t>
      </w:r>
      <w:r w:rsidRPr="00077F5B">
        <w:rPr>
          <w:color w:val="000009"/>
          <w:spacing w:val="1"/>
        </w:rPr>
        <w:t>а</w:t>
      </w:r>
      <w:r w:rsidRPr="00077F5B">
        <w:rPr>
          <w:color w:val="000009"/>
        </w:rPr>
        <w:t>вл</w:t>
      </w:r>
      <w:r w:rsidRPr="00077F5B">
        <w:rPr>
          <w:color w:val="000009"/>
          <w:spacing w:val="-2"/>
        </w:rPr>
        <w:t>е</w:t>
      </w:r>
      <w:r w:rsidRPr="00077F5B">
        <w:rPr>
          <w:color w:val="000009"/>
        </w:rPr>
        <w:t>на</w:t>
      </w:r>
      <w:r w:rsidRPr="00077F5B">
        <w:rPr>
          <w:color w:val="000009"/>
          <w:spacing w:val="1"/>
        </w:rPr>
        <w:t xml:space="preserve"> </w:t>
      </w:r>
      <w:r w:rsidRPr="00077F5B">
        <w:rPr>
          <w:color w:val="000009"/>
        </w:rPr>
        <w:t xml:space="preserve">в </w:t>
      </w:r>
      <w:r w:rsidRPr="00077F5B">
        <w:rPr>
          <w:color w:val="000009"/>
          <w:spacing w:val="-2"/>
        </w:rPr>
        <w:t>с</w:t>
      </w:r>
      <w:r w:rsidRPr="00077F5B">
        <w:rPr>
          <w:color w:val="000009"/>
        </w:rPr>
        <w:t>оотв</w:t>
      </w:r>
      <w:r w:rsidRPr="00077F5B">
        <w:rPr>
          <w:color w:val="000009"/>
          <w:spacing w:val="-1"/>
        </w:rPr>
        <w:t>е</w:t>
      </w:r>
      <w:r w:rsidRPr="00077F5B">
        <w:rPr>
          <w:color w:val="000009"/>
        </w:rPr>
        <w:t>тствии с</w:t>
      </w:r>
      <w:r w:rsidRPr="00077F5B">
        <w:rPr>
          <w:color w:val="000009"/>
          <w:spacing w:val="-1"/>
        </w:rPr>
        <w:t xml:space="preserve"> </w:t>
      </w:r>
      <w:r w:rsidRPr="00077F5B">
        <w:rPr>
          <w:color w:val="000009"/>
        </w:rPr>
        <w:t>требо</w:t>
      </w:r>
      <w:r w:rsidRPr="00077F5B">
        <w:rPr>
          <w:color w:val="000009"/>
          <w:spacing w:val="1"/>
        </w:rPr>
        <w:t>в</w:t>
      </w:r>
      <w:r w:rsidRPr="00077F5B">
        <w:rPr>
          <w:color w:val="000009"/>
          <w:spacing w:val="-1"/>
        </w:rPr>
        <w:t>а</w:t>
      </w:r>
      <w:r w:rsidRPr="00077F5B">
        <w:rPr>
          <w:color w:val="000009"/>
        </w:rPr>
        <w:t>ния</w:t>
      </w:r>
      <w:r w:rsidRPr="00077F5B">
        <w:rPr>
          <w:color w:val="000009"/>
          <w:spacing w:val="-1"/>
        </w:rPr>
        <w:t>м</w:t>
      </w:r>
      <w:r w:rsidRPr="00077F5B">
        <w:rPr>
          <w:color w:val="000009"/>
        </w:rPr>
        <w:t>и обр</w:t>
      </w:r>
      <w:r w:rsidRPr="00077F5B">
        <w:rPr>
          <w:color w:val="000009"/>
          <w:spacing w:val="-1"/>
        </w:rPr>
        <w:t>а</w:t>
      </w:r>
      <w:r w:rsidRPr="00077F5B">
        <w:rPr>
          <w:color w:val="000009"/>
        </w:rPr>
        <w:t>зов</w:t>
      </w:r>
      <w:r w:rsidRPr="00077F5B">
        <w:rPr>
          <w:color w:val="000009"/>
          <w:spacing w:val="-2"/>
        </w:rPr>
        <w:t>а</w:t>
      </w:r>
      <w:r w:rsidRPr="00077F5B">
        <w:rPr>
          <w:color w:val="000009"/>
        </w:rPr>
        <w:t>тельн</w:t>
      </w:r>
      <w:r w:rsidRPr="00077F5B">
        <w:rPr>
          <w:color w:val="000009"/>
          <w:spacing w:val="-3"/>
        </w:rPr>
        <w:t>о</w:t>
      </w:r>
      <w:r w:rsidRPr="00077F5B">
        <w:rPr>
          <w:color w:val="000009"/>
        </w:rPr>
        <w:t xml:space="preserve">го </w:t>
      </w:r>
      <w:r w:rsidRPr="00077F5B">
        <w:rPr>
          <w:color w:val="000009"/>
          <w:spacing w:val="-1"/>
        </w:rPr>
        <w:t>с</w:t>
      </w:r>
      <w:r w:rsidRPr="00077F5B">
        <w:rPr>
          <w:color w:val="000009"/>
        </w:rPr>
        <w:t>танд</w:t>
      </w:r>
      <w:r w:rsidRPr="00077F5B">
        <w:rPr>
          <w:color w:val="000009"/>
          <w:spacing w:val="-1"/>
        </w:rPr>
        <w:t>а</w:t>
      </w:r>
      <w:r w:rsidRPr="00077F5B">
        <w:rPr>
          <w:color w:val="000009"/>
        </w:rPr>
        <w:t xml:space="preserve">рта </w:t>
      </w:r>
      <w:r w:rsidRPr="00077F5B">
        <w:rPr>
          <w:color w:val="000009"/>
          <w:spacing w:val="-1"/>
        </w:rPr>
        <w:t>в</w:t>
      </w:r>
      <w:r w:rsidRPr="00077F5B">
        <w:rPr>
          <w:color w:val="000009"/>
        </w:rPr>
        <w:t>ы</w:t>
      </w:r>
      <w:r w:rsidRPr="00077F5B">
        <w:rPr>
          <w:color w:val="000009"/>
          <w:spacing w:val="-2"/>
        </w:rPr>
        <w:t>с</w:t>
      </w:r>
      <w:r w:rsidRPr="00077F5B">
        <w:rPr>
          <w:color w:val="000009"/>
          <w:spacing w:val="2"/>
        </w:rPr>
        <w:t>ш</w:t>
      </w:r>
      <w:r w:rsidRPr="00077F5B">
        <w:rPr>
          <w:color w:val="000009"/>
          <w:spacing w:val="-1"/>
        </w:rPr>
        <w:t>е</w:t>
      </w:r>
      <w:r w:rsidRPr="00077F5B">
        <w:rPr>
          <w:color w:val="000009"/>
        </w:rPr>
        <w:t>го обр</w:t>
      </w:r>
      <w:r w:rsidRPr="00077F5B">
        <w:rPr>
          <w:color w:val="000009"/>
          <w:spacing w:val="-1"/>
        </w:rPr>
        <w:t>а</w:t>
      </w:r>
      <w:r w:rsidRPr="00077F5B">
        <w:rPr>
          <w:color w:val="000009"/>
        </w:rPr>
        <w:t>зов</w:t>
      </w:r>
      <w:r w:rsidRPr="00077F5B">
        <w:rPr>
          <w:color w:val="000009"/>
          <w:spacing w:val="-2"/>
        </w:rPr>
        <w:t>а</w:t>
      </w:r>
      <w:r w:rsidRPr="00077F5B">
        <w:rPr>
          <w:color w:val="000009"/>
        </w:rPr>
        <w:t>ния н</w:t>
      </w:r>
      <w:r w:rsidRPr="00077F5B">
        <w:rPr>
          <w:color w:val="000009"/>
          <w:spacing w:val="-1"/>
        </w:rPr>
        <w:t>а</w:t>
      </w:r>
      <w:r w:rsidRPr="00077F5B">
        <w:rPr>
          <w:color w:val="000009"/>
          <w:spacing w:val="-2"/>
        </w:rPr>
        <w:t>ц</w:t>
      </w:r>
      <w:r w:rsidRPr="00077F5B">
        <w:rPr>
          <w:color w:val="000009"/>
        </w:rPr>
        <w:t>ион</w:t>
      </w:r>
      <w:r w:rsidRPr="00077F5B">
        <w:rPr>
          <w:color w:val="000009"/>
          <w:spacing w:val="-1"/>
        </w:rPr>
        <w:t>а</w:t>
      </w:r>
      <w:r w:rsidRPr="00077F5B">
        <w:rPr>
          <w:color w:val="000009"/>
        </w:rPr>
        <w:t>л</w:t>
      </w:r>
      <w:r w:rsidRPr="00077F5B">
        <w:rPr>
          <w:color w:val="000009"/>
          <w:spacing w:val="-2"/>
        </w:rPr>
        <w:t>ь</w:t>
      </w:r>
      <w:r w:rsidRPr="00077F5B">
        <w:rPr>
          <w:color w:val="000009"/>
        </w:rPr>
        <w:t>ного и</w:t>
      </w:r>
      <w:r w:rsidRPr="00077F5B">
        <w:rPr>
          <w:color w:val="000009"/>
          <w:spacing w:val="-1"/>
        </w:rPr>
        <w:t>сс</w:t>
      </w:r>
      <w:r w:rsidRPr="00077F5B">
        <w:rPr>
          <w:color w:val="000009"/>
        </w:rPr>
        <w:t>л</w:t>
      </w:r>
      <w:r w:rsidRPr="00077F5B">
        <w:rPr>
          <w:color w:val="000009"/>
          <w:spacing w:val="-1"/>
        </w:rPr>
        <w:t>е</w:t>
      </w:r>
      <w:r w:rsidRPr="00077F5B">
        <w:rPr>
          <w:color w:val="000009"/>
        </w:rPr>
        <w:t>дов</w:t>
      </w:r>
      <w:r w:rsidRPr="00077F5B">
        <w:rPr>
          <w:color w:val="000009"/>
          <w:spacing w:val="-2"/>
        </w:rPr>
        <w:t>а</w:t>
      </w:r>
      <w:r w:rsidRPr="00077F5B">
        <w:rPr>
          <w:color w:val="000009"/>
        </w:rPr>
        <w:t>тель</w:t>
      </w:r>
      <w:r w:rsidRPr="00077F5B">
        <w:rPr>
          <w:color w:val="000009"/>
          <w:spacing w:val="-1"/>
        </w:rPr>
        <w:t>с</w:t>
      </w:r>
      <w:r w:rsidRPr="00077F5B">
        <w:rPr>
          <w:color w:val="000009"/>
        </w:rPr>
        <w:t>кого яд</w:t>
      </w:r>
      <w:r w:rsidRPr="00077F5B">
        <w:rPr>
          <w:color w:val="000009"/>
          <w:spacing w:val="-1"/>
        </w:rPr>
        <w:t>е</w:t>
      </w:r>
      <w:r w:rsidRPr="00077F5B">
        <w:rPr>
          <w:color w:val="000009"/>
        </w:rPr>
        <w:t>рного унив</w:t>
      </w:r>
      <w:r w:rsidRPr="00077F5B">
        <w:rPr>
          <w:color w:val="000009"/>
          <w:spacing w:val="-2"/>
        </w:rPr>
        <w:t>е</w:t>
      </w:r>
      <w:r w:rsidRPr="00077F5B">
        <w:rPr>
          <w:color w:val="000009"/>
        </w:rPr>
        <w:t>р</w:t>
      </w:r>
      <w:r w:rsidRPr="00077F5B">
        <w:rPr>
          <w:color w:val="000009"/>
          <w:spacing w:val="-1"/>
        </w:rPr>
        <w:t>с</w:t>
      </w:r>
      <w:r w:rsidRPr="00077F5B">
        <w:rPr>
          <w:color w:val="000009"/>
        </w:rPr>
        <w:t>ите</w:t>
      </w:r>
      <w:r w:rsidRPr="00077F5B">
        <w:rPr>
          <w:color w:val="000009"/>
          <w:spacing w:val="-2"/>
        </w:rPr>
        <w:t>т</w:t>
      </w:r>
      <w:r w:rsidRPr="00077F5B">
        <w:rPr>
          <w:color w:val="000009"/>
        </w:rPr>
        <w:t>а</w:t>
      </w:r>
      <w:r w:rsidRPr="00077F5B">
        <w:rPr>
          <w:color w:val="000009"/>
          <w:spacing w:val="-1"/>
        </w:rPr>
        <w:t xml:space="preserve"> </w:t>
      </w:r>
      <w:r w:rsidRPr="00077F5B">
        <w:rPr>
          <w:color w:val="000009"/>
        </w:rPr>
        <w:t>«МИФ</w:t>
      </w:r>
      <w:r w:rsidRPr="00077F5B">
        <w:rPr>
          <w:color w:val="000009"/>
          <w:spacing w:val="-1"/>
        </w:rPr>
        <w:t>И</w:t>
      </w:r>
      <w:r w:rsidRPr="00077F5B">
        <w:rPr>
          <w:color w:val="000009"/>
        </w:rPr>
        <w:t>» по н</w:t>
      </w:r>
      <w:r w:rsidRPr="00077F5B">
        <w:rPr>
          <w:color w:val="000009"/>
          <w:spacing w:val="-1"/>
        </w:rPr>
        <w:t>а</w:t>
      </w:r>
      <w:r w:rsidRPr="00077F5B">
        <w:rPr>
          <w:color w:val="000009"/>
        </w:rPr>
        <w:t>пр</w:t>
      </w:r>
      <w:r w:rsidRPr="00077F5B">
        <w:rPr>
          <w:color w:val="000009"/>
          <w:spacing w:val="-1"/>
        </w:rPr>
        <w:t>а</w:t>
      </w:r>
      <w:r w:rsidRPr="00077F5B">
        <w:rPr>
          <w:color w:val="000009"/>
        </w:rPr>
        <w:t>вл</w:t>
      </w:r>
      <w:r w:rsidRPr="00077F5B">
        <w:rPr>
          <w:color w:val="000009"/>
          <w:spacing w:val="-2"/>
        </w:rPr>
        <w:t>е</w:t>
      </w:r>
      <w:r w:rsidRPr="00077F5B">
        <w:rPr>
          <w:color w:val="000009"/>
        </w:rPr>
        <w:t>нию п</w:t>
      </w:r>
      <w:r w:rsidRPr="00077F5B">
        <w:rPr>
          <w:color w:val="000009"/>
          <w:spacing w:val="-3"/>
        </w:rPr>
        <w:t>о</w:t>
      </w:r>
      <w:r w:rsidRPr="00077F5B">
        <w:rPr>
          <w:color w:val="000009"/>
        </w:rPr>
        <w:t>дгото</w:t>
      </w:r>
      <w:r w:rsidRPr="00077F5B">
        <w:rPr>
          <w:color w:val="000009"/>
          <w:spacing w:val="-3"/>
        </w:rPr>
        <w:t>в</w:t>
      </w:r>
      <w:r w:rsidRPr="00077F5B">
        <w:rPr>
          <w:color w:val="000009"/>
        </w:rPr>
        <w:t xml:space="preserve">ки 01.04.02 – </w:t>
      </w:r>
      <w:r w:rsidRPr="00077F5B">
        <w:rPr>
          <w:color w:val="000009"/>
          <w:spacing w:val="-1"/>
        </w:rPr>
        <w:t>П</w:t>
      </w:r>
      <w:r w:rsidRPr="00077F5B">
        <w:rPr>
          <w:color w:val="000009"/>
          <w:spacing w:val="-3"/>
        </w:rPr>
        <w:t>р</w:t>
      </w:r>
      <w:r w:rsidRPr="00077F5B">
        <w:rPr>
          <w:color w:val="000009"/>
          <w:spacing w:val="-2"/>
        </w:rPr>
        <w:t>и</w:t>
      </w:r>
      <w:r w:rsidRPr="00077F5B">
        <w:rPr>
          <w:color w:val="000009"/>
        </w:rPr>
        <w:t>кл</w:t>
      </w:r>
      <w:r w:rsidRPr="00077F5B">
        <w:rPr>
          <w:color w:val="000009"/>
          <w:spacing w:val="-4"/>
        </w:rPr>
        <w:t>а</w:t>
      </w:r>
      <w:r w:rsidRPr="00077F5B">
        <w:rPr>
          <w:color w:val="000009"/>
          <w:spacing w:val="-3"/>
        </w:rPr>
        <w:t>д</w:t>
      </w:r>
      <w:r w:rsidRPr="00077F5B">
        <w:rPr>
          <w:color w:val="000009"/>
          <w:spacing w:val="1"/>
        </w:rPr>
        <w:t>н</w:t>
      </w:r>
      <w:r w:rsidRPr="00077F5B">
        <w:rPr>
          <w:color w:val="000009"/>
          <w:spacing w:val="-1"/>
        </w:rPr>
        <w:t>а</w:t>
      </w:r>
      <w:r w:rsidRPr="00077F5B">
        <w:rPr>
          <w:color w:val="000009"/>
        </w:rPr>
        <w:t>я</w:t>
      </w:r>
      <w:r w:rsidRPr="00077F5B">
        <w:rPr>
          <w:color w:val="000009"/>
          <w:spacing w:val="-6"/>
        </w:rPr>
        <w:t xml:space="preserve"> </w:t>
      </w:r>
      <w:r w:rsidRPr="00077F5B">
        <w:rPr>
          <w:color w:val="000009"/>
          <w:spacing w:val="-1"/>
        </w:rPr>
        <w:t>ма</w:t>
      </w:r>
      <w:r w:rsidRPr="00077F5B">
        <w:rPr>
          <w:color w:val="000009"/>
        </w:rPr>
        <w:t>т</w:t>
      </w:r>
      <w:r w:rsidRPr="00077F5B">
        <w:rPr>
          <w:color w:val="000009"/>
          <w:spacing w:val="-1"/>
        </w:rPr>
        <w:t>ем</w:t>
      </w:r>
      <w:r w:rsidRPr="00077F5B">
        <w:rPr>
          <w:color w:val="000009"/>
          <w:spacing w:val="-4"/>
        </w:rPr>
        <w:t>а</w:t>
      </w:r>
      <w:r w:rsidRPr="00077F5B">
        <w:rPr>
          <w:color w:val="000009"/>
          <w:spacing w:val="-2"/>
        </w:rPr>
        <w:t>ти</w:t>
      </w:r>
      <w:r w:rsidRPr="00077F5B">
        <w:rPr>
          <w:color w:val="000009"/>
        </w:rPr>
        <w:t>ка</w:t>
      </w:r>
      <w:r w:rsidRPr="00077F5B">
        <w:rPr>
          <w:color w:val="000009"/>
          <w:spacing w:val="-4"/>
        </w:rPr>
        <w:t xml:space="preserve"> </w:t>
      </w:r>
      <w:r w:rsidRPr="00077F5B">
        <w:rPr>
          <w:color w:val="000009"/>
        </w:rPr>
        <w:t>и</w:t>
      </w:r>
      <w:r w:rsidRPr="00077F5B">
        <w:rPr>
          <w:color w:val="000009"/>
          <w:spacing w:val="-2"/>
        </w:rPr>
        <w:t xml:space="preserve"> ин</w:t>
      </w:r>
      <w:r w:rsidRPr="00077F5B">
        <w:rPr>
          <w:color w:val="000009"/>
        </w:rPr>
        <w:t>фо</w:t>
      </w:r>
      <w:r w:rsidRPr="00077F5B">
        <w:rPr>
          <w:color w:val="000009"/>
          <w:spacing w:val="-3"/>
        </w:rPr>
        <w:t>р</w:t>
      </w:r>
      <w:r w:rsidRPr="00077F5B">
        <w:rPr>
          <w:color w:val="000009"/>
          <w:spacing w:val="-1"/>
        </w:rPr>
        <w:t>ма</w:t>
      </w:r>
      <w:r w:rsidRPr="00077F5B">
        <w:rPr>
          <w:color w:val="000009"/>
          <w:spacing w:val="-2"/>
        </w:rPr>
        <w:t>ти</w:t>
      </w:r>
      <w:r w:rsidRPr="00077F5B">
        <w:rPr>
          <w:color w:val="000009"/>
        </w:rPr>
        <w:t>ка.</w:t>
      </w:r>
      <w:r w:rsidRPr="00077F5B">
        <w:t xml:space="preserve"> (квалификация (степень) магистр).</w:t>
      </w:r>
    </w:p>
    <w:p w:rsidR="00077F5B" w:rsidRPr="00077F5B" w:rsidRDefault="00077F5B" w:rsidP="00077F5B"/>
    <w:p w:rsidR="00077F5B" w:rsidRPr="00077F5B" w:rsidRDefault="00077F5B" w:rsidP="00077F5B"/>
    <w:p w:rsidR="00077F5B" w:rsidRPr="00077F5B" w:rsidRDefault="00077F5B" w:rsidP="00077F5B">
      <w:r w:rsidRPr="00077F5B">
        <w:t>Программу составила:</w:t>
      </w:r>
    </w:p>
    <w:p w:rsidR="00077F5B" w:rsidRPr="00077F5B" w:rsidRDefault="00077F5B" w:rsidP="00077F5B"/>
    <w:p w:rsidR="00077F5B" w:rsidRPr="00077F5B" w:rsidRDefault="00077F5B" w:rsidP="00077F5B">
      <w:r w:rsidRPr="00077F5B">
        <w:t>___________________ А.Н. Чепурко, доцент, к.ф.-м.н, доцент</w:t>
      </w:r>
    </w:p>
    <w:p w:rsidR="00077F5B" w:rsidRPr="00077F5B" w:rsidRDefault="00077F5B" w:rsidP="00077F5B"/>
    <w:p w:rsidR="00077F5B" w:rsidRPr="00077F5B" w:rsidRDefault="00077F5B" w:rsidP="00077F5B"/>
    <w:p w:rsidR="00077F5B" w:rsidRPr="00077F5B" w:rsidRDefault="00077F5B" w:rsidP="00077F5B"/>
    <w:p w:rsidR="00077F5B" w:rsidRPr="00077F5B" w:rsidRDefault="00077F5B" w:rsidP="00077F5B"/>
    <w:p w:rsidR="00077F5B" w:rsidRPr="00077F5B" w:rsidRDefault="00077F5B" w:rsidP="00077F5B">
      <w:r w:rsidRPr="00077F5B">
        <w:t>Рецензент:</w:t>
      </w:r>
    </w:p>
    <w:p w:rsidR="00077F5B" w:rsidRPr="00077F5B" w:rsidRDefault="00077F5B" w:rsidP="00077F5B"/>
    <w:p w:rsidR="00077F5B" w:rsidRPr="00077F5B" w:rsidRDefault="00077F5B" w:rsidP="00077F5B">
      <w:r w:rsidRPr="00077F5B">
        <w:t>___________________ Г.Е. Деев, доцент, к.ф.-м.н, доцент</w:t>
      </w:r>
    </w:p>
    <w:p w:rsidR="00077F5B" w:rsidRPr="00077F5B" w:rsidRDefault="00077F5B" w:rsidP="00077F5B"/>
    <w:p w:rsidR="00077F5B" w:rsidRPr="00077F5B" w:rsidRDefault="00077F5B" w:rsidP="00077F5B"/>
    <w:p w:rsidR="00077F5B" w:rsidRPr="00077F5B" w:rsidRDefault="00077F5B" w:rsidP="00077F5B">
      <w:pPr>
        <w:ind w:right="-284"/>
      </w:pPr>
    </w:p>
    <w:p w:rsidR="00077F5B" w:rsidRPr="00077F5B" w:rsidRDefault="00077F5B" w:rsidP="00077F5B"/>
    <w:p w:rsidR="00077F5B" w:rsidRPr="00077F5B" w:rsidRDefault="00077F5B" w:rsidP="00077F5B">
      <w:pPr>
        <w:spacing w:line="360" w:lineRule="auto"/>
      </w:pPr>
      <w:r w:rsidRPr="00077F5B">
        <w:t xml:space="preserve">Программа рассмотрена на заседании ОИКС </w:t>
      </w:r>
    </w:p>
    <w:p w:rsidR="00077F5B" w:rsidRPr="00077F5B" w:rsidRDefault="00077F5B" w:rsidP="00077F5B">
      <w:pPr>
        <w:pStyle w:val="a3"/>
        <w:spacing w:line="265" w:lineRule="exact"/>
      </w:pPr>
      <w:r w:rsidRPr="00077F5B">
        <w:t>(протокол №</w:t>
      </w:r>
      <w:r w:rsidRPr="00077F5B">
        <w:rPr>
          <w:spacing w:val="-1"/>
        </w:rPr>
        <w:t xml:space="preserve"> </w:t>
      </w:r>
      <w:r w:rsidRPr="00077F5B">
        <w:t>5/7 от «3</w:t>
      </w:r>
      <w:r w:rsidRPr="00077F5B">
        <w:rPr>
          <w:spacing w:val="-3"/>
        </w:rPr>
        <w:t>0</w:t>
      </w:r>
      <w:r w:rsidRPr="00077F5B">
        <w:t>» июля от 2021 г.)</w:t>
      </w:r>
    </w:p>
    <w:p w:rsidR="00077F5B" w:rsidRPr="00077F5B" w:rsidRDefault="00077F5B" w:rsidP="00077F5B">
      <w:pPr>
        <w:spacing w:line="360" w:lineRule="auto"/>
      </w:pPr>
    </w:p>
    <w:p w:rsidR="00077F5B" w:rsidRPr="00077F5B" w:rsidRDefault="00077F5B" w:rsidP="00077F5B">
      <w:pPr>
        <w:spacing w:line="360" w:lineRule="auto"/>
      </w:pPr>
    </w:p>
    <w:p w:rsidR="00077F5B" w:rsidRPr="00077F5B" w:rsidRDefault="00077F5B" w:rsidP="00077F5B">
      <w:pPr>
        <w:spacing w:line="360" w:lineRule="auto"/>
      </w:pPr>
    </w:p>
    <w:p w:rsidR="00077F5B" w:rsidRPr="00077F5B" w:rsidRDefault="00077F5B" w:rsidP="00077F5B">
      <w:pPr>
        <w:spacing w:line="360" w:lineRule="auto"/>
      </w:pPr>
    </w:p>
    <w:p w:rsidR="00077F5B" w:rsidRPr="00077F5B" w:rsidRDefault="00077F5B" w:rsidP="00077F5B">
      <w:pPr>
        <w:spacing w:line="360" w:lineRule="auto"/>
        <w:rPr>
          <w:b/>
        </w:rPr>
      </w:pPr>
    </w:p>
    <w:p w:rsidR="00077F5B" w:rsidRPr="00077F5B" w:rsidRDefault="00077F5B" w:rsidP="00077F5B">
      <w:pPr>
        <w:spacing w:line="360" w:lineRule="auto"/>
        <w:rPr>
          <w:b/>
          <w:color w:val="000000"/>
        </w:rPr>
      </w:pPr>
    </w:p>
    <w:p w:rsidR="00077F5B" w:rsidRPr="00077F5B" w:rsidRDefault="00077F5B" w:rsidP="00077F5B">
      <w:r w:rsidRPr="00077F5B">
        <w:rPr>
          <w:color w:val="000000"/>
        </w:rPr>
        <w:t>Руководитель направления подготовки  01.03.02</w:t>
      </w:r>
    </w:p>
    <w:p w:rsidR="00077F5B" w:rsidRPr="00077F5B" w:rsidRDefault="00077F5B" w:rsidP="00077F5B">
      <w:r w:rsidRPr="00077F5B">
        <w:rPr>
          <w:color w:val="000000"/>
        </w:rPr>
        <w:t>«Прикладная математика и информатика»</w:t>
      </w:r>
    </w:p>
    <w:p w:rsidR="00077F5B" w:rsidRPr="00077F5B" w:rsidRDefault="00077F5B" w:rsidP="00077F5B">
      <w:pPr>
        <w:spacing w:line="360" w:lineRule="auto"/>
        <w:rPr>
          <w:color w:val="000000"/>
        </w:rPr>
      </w:pPr>
    </w:p>
    <w:p w:rsidR="00077F5B" w:rsidRPr="00077F5B" w:rsidRDefault="00077F5B" w:rsidP="00077F5B">
      <w:pPr>
        <w:spacing w:line="360" w:lineRule="auto"/>
      </w:pPr>
      <w:r w:rsidRPr="00077F5B">
        <w:t>___________________ Ермаков С.В.</w:t>
      </w:r>
    </w:p>
    <w:p w:rsidR="00077F5B" w:rsidRPr="00077F5B" w:rsidRDefault="00077F5B" w:rsidP="00077F5B">
      <w:pPr>
        <w:spacing w:line="360" w:lineRule="auto"/>
      </w:pPr>
      <w:r w:rsidRPr="00077F5B">
        <w:t>«____»_____________2021 г.</w:t>
      </w:r>
    </w:p>
    <w:p w:rsidR="00077F5B" w:rsidRPr="00077F5B" w:rsidRDefault="00077F5B" w:rsidP="00077F5B">
      <w:pPr>
        <w:jc w:val="center"/>
      </w:pPr>
      <w:bookmarkStart w:id="1" w:name="_3znysh7" w:colFirst="0" w:colLast="0"/>
      <w:bookmarkEnd w:id="1"/>
    </w:p>
    <w:p w:rsidR="00077F5B" w:rsidRPr="00077F5B" w:rsidRDefault="00077F5B" w:rsidP="00077F5B">
      <w:pPr>
        <w:jc w:val="center"/>
      </w:pPr>
    </w:p>
    <w:p w:rsidR="00077F5B" w:rsidRPr="00077F5B" w:rsidRDefault="00077F5B" w:rsidP="00077F5B"/>
    <w:p w:rsidR="00077F5B" w:rsidRPr="00077F5B" w:rsidRDefault="00077F5B" w:rsidP="00077F5B">
      <w:pPr>
        <w:pStyle w:val="Style56"/>
        <w:widowControl/>
        <w:spacing w:line="240" w:lineRule="auto"/>
        <w:rPr>
          <w:rStyle w:val="FontStyle138"/>
          <w:i w:val="0"/>
          <w:iCs/>
          <w:sz w:val="24"/>
        </w:rPr>
      </w:pPr>
    </w:p>
    <w:p w:rsidR="00077F5B" w:rsidRPr="0021025D" w:rsidRDefault="00077F5B" w:rsidP="00077F5B">
      <w:pPr>
        <w:pStyle w:val="Style36"/>
        <w:widowControl/>
        <w:tabs>
          <w:tab w:val="left" w:pos="331"/>
        </w:tabs>
        <w:spacing w:line="355" w:lineRule="exact"/>
        <w:ind w:left="902"/>
        <w:jc w:val="both"/>
        <w:rPr>
          <w:rStyle w:val="FontStyle140"/>
          <w:b w:val="0"/>
          <w:iCs/>
        </w:rPr>
      </w:pPr>
      <w:r w:rsidRPr="00077F5B">
        <w:rPr>
          <w:rStyle w:val="FontStyle132"/>
          <w:bCs/>
          <w:sz w:val="24"/>
        </w:rPr>
        <w:br w:type="page"/>
      </w:r>
    </w:p>
    <w:p w:rsidR="002B3079" w:rsidRDefault="002B3079">
      <w:pPr>
        <w:pStyle w:val="4"/>
        <w:kinsoku w:val="0"/>
        <w:overflowPunct w:val="0"/>
        <w:rPr>
          <w:b w:val="0"/>
          <w:bCs w:val="0"/>
        </w:rPr>
      </w:pPr>
      <w:r>
        <w:t>Обла</w:t>
      </w:r>
      <w:r>
        <w:rPr>
          <w:spacing w:val="-1"/>
        </w:rPr>
        <w:t>с</w:t>
      </w:r>
      <w:r>
        <w:t>ть прим</w:t>
      </w:r>
      <w:r>
        <w:rPr>
          <w:spacing w:val="-2"/>
        </w:rPr>
        <w:t>е</w:t>
      </w:r>
      <w:r>
        <w:t>н</w:t>
      </w:r>
      <w:r>
        <w:rPr>
          <w:spacing w:val="-1"/>
        </w:rPr>
        <w:t>е</w:t>
      </w:r>
      <w:r>
        <w:t>ния</w:t>
      </w:r>
    </w:p>
    <w:p w:rsidR="002B3079" w:rsidRDefault="002B3079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2B3079" w:rsidRDefault="002B3079">
      <w:pPr>
        <w:pStyle w:val="a3"/>
        <w:kinsoku w:val="0"/>
        <w:overflowPunct w:val="0"/>
        <w:spacing w:before="0" w:line="360" w:lineRule="auto"/>
        <w:ind w:left="100" w:right="105" w:firstLine="708"/>
        <w:jc w:val="both"/>
      </w:pPr>
      <w:r>
        <w:t>Фонд</w:t>
      </w:r>
      <w:r>
        <w:rPr>
          <w:spacing w:val="4"/>
        </w:rPr>
        <w:t xml:space="preserve"> </w:t>
      </w:r>
      <w:r>
        <w:t>оц</w:t>
      </w:r>
      <w:r>
        <w:rPr>
          <w:spacing w:val="-1"/>
        </w:rPr>
        <w:t>е</w:t>
      </w:r>
      <w:r>
        <w:t>но</w:t>
      </w:r>
      <w:r>
        <w:rPr>
          <w:spacing w:val="-4"/>
        </w:rPr>
        <w:t>ч</w:t>
      </w:r>
      <w:r>
        <w:t>ных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с</w:t>
      </w:r>
      <w:r>
        <w:t>тв</w:t>
      </w:r>
      <w:r>
        <w:rPr>
          <w:spacing w:val="7"/>
        </w:rPr>
        <w:t xml:space="preserve"> </w:t>
      </w:r>
      <w:r>
        <w:t>(</w:t>
      </w:r>
      <w:r>
        <w:rPr>
          <w:spacing w:val="-1"/>
        </w:rPr>
        <w:t>Ф</w:t>
      </w:r>
      <w:r>
        <w:t>ОС)</w:t>
      </w:r>
      <w:r>
        <w:rPr>
          <w:spacing w:val="4"/>
        </w:rPr>
        <w:t xml:space="preserve"> </w:t>
      </w:r>
      <w:r>
        <w:rPr>
          <w:i/>
          <w:iCs/>
        </w:rPr>
        <w:t>–</w:t>
      </w:r>
      <w:r>
        <w:rPr>
          <w:i/>
          <w:iCs/>
          <w:spacing w:val="4"/>
        </w:rPr>
        <w:t xml:space="preserve"> </w:t>
      </w:r>
      <w:r>
        <w:t>явля</w:t>
      </w:r>
      <w:r>
        <w:rPr>
          <w:spacing w:val="-2"/>
        </w:rPr>
        <w:t>е</w:t>
      </w:r>
      <w:r>
        <w:t>тся</w:t>
      </w:r>
      <w:r>
        <w:rPr>
          <w:spacing w:val="4"/>
        </w:rPr>
        <w:t xml:space="preserve"> </w:t>
      </w:r>
      <w:r>
        <w:t>н</w:t>
      </w:r>
      <w:r>
        <w:rPr>
          <w:spacing w:val="-1"/>
        </w:rPr>
        <w:t>е</w:t>
      </w:r>
      <w:r>
        <w:t>от</w:t>
      </w:r>
      <w:r>
        <w:rPr>
          <w:spacing w:val="1"/>
        </w:rPr>
        <w:t>ъ</w:t>
      </w:r>
      <w:r>
        <w:rPr>
          <w:spacing w:val="-1"/>
        </w:rPr>
        <w:t>ем</w:t>
      </w:r>
      <w:r>
        <w:t>л</w:t>
      </w:r>
      <w:r>
        <w:rPr>
          <w:spacing w:val="-1"/>
        </w:rPr>
        <w:t>ем</w:t>
      </w:r>
      <w:r>
        <w:t>ой</w:t>
      </w:r>
      <w:r>
        <w:rPr>
          <w:spacing w:val="5"/>
        </w:rPr>
        <w:t xml:space="preserve"> </w:t>
      </w:r>
      <w:r>
        <w:rPr>
          <w:spacing w:val="-1"/>
        </w:rPr>
        <w:t>час</w:t>
      </w:r>
      <w:r>
        <w:t>т</w:t>
      </w:r>
      <w:r>
        <w:rPr>
          <w:spacing w:val="1"/>
        </w:rPr>
        <w:t>ь</w:t>
      </w:r>
      <w:r>
        <w:t>ю</w:t>
      </w:r>
      <w:r>
        <w:rPr>
          <w:spacing w:val="5"/>
        </w:rPr>
        <w:t xml:space="preserve"> </w:t>
      </w:r>
      <w:r>
        <w:t>у</w:t>
      </w:r>
      <w:r>
        <w:rPr>
          <w:spacing w:val="-1"/>
        </w:rPr>
        <w:t>ч</w:t>
      </w:r>
      <w:r>
        <w:rPr>
          <w:spacing w:val="1"/>
        </w:rPr>
        <w:t>е</w:t>
      </w:r>
      <w:r>
        <w:t>б</w:t>
      </w:r>
      <w:r>
        <w:rPr>
          <w:spacing w:val="1"/>
        </w:rPr>
        <w:t>н</w:t>
      </w:r>
      <w:r>
        <w:rPr>
          <w:spacing w:val="3"/>
        </w:rPr>
        <w:t>о</w:t>
      </w:r>
      <w:r>
        <w:rPr>
          <w:spacing w:val="-1"/>
        </w:rPr>
        <w:t>-ме</w:t>
      </w:r>
      <w:r>
        <w:t>тоди</w:t>
      </w:r>
      <w:r>
        <w:rPr>
          <w:spacing w:val="-1"/>
        </w:rPr>
        <w:t>чес</w:t>
      </w:r>
      <w:r>
        <w:t xml:space="preserve">кого </w:t>
      </w:r>
      <w:r w:rsidRPr="00077F5B">
        <w:t>ко</w:t>
      </w:r>
      <w:r w:rsidRPr="00077F5B">
        <w:rPr>
          <w:spacing w:val="-1"/>
        </w:rPr>
        <w:t>м</w:t>
      </w:r>
      <w:r w:rsidRPr="00077F5B">
        <w:t>пл</w:t>
      </w:r>
      <w:r w:rsidRPr="00077F5B">
        <w:rPr>
          <w:spacing w:val="-1"/>
        </w:rPr>
        <w:t>е</w:t>
      </w:r>
      <w:r w:rsidRPr="00077F5B">
        <w:t>к</w:t>
      </w:r>
      <w:r w:rsidRPr="00077F5B">
        <w:rPr>
          <w:spacing w:val="-1"/>
        </w:rPr>
        <w:t>с</w:t>
      </w:r>
      <w:r w:rsidRPr="00077F5B">
        <w:t>а</w:t>
      </w:r>
      <w:r w:rsidRPr="00077F5B">
        <w:rPr>
          <w:spacing w:val="27"/>
        </w:rPr>
        <w:t xml:space="preserve"> </w:t>
      </w:r>
      <w:r w:rsidRPr="00077F5B">
        <w:t>у</w:t>
      </w:r>
      <w:r w:rsidRPr="00077F5B">
        <w:rPr>
          <w:spacing w:val="-1"/>
        </w:rPr>
        <w:t>че</w:t>
      </w:r>
      <w:r w:rsidRPr="00077F5B">
        <w:t>б</w:t>
      </w:r>
      <w:r w:rsidRPr="00077F5B">
        <w:rPr>
          <w:spacing w:val="1"/>
        </w:rPr>
        <w:t>н</w:t>
      </w:r>
      <w:r w:rsidRPr="00077F5B">
        <w:t>ой</w:t>
      </w:r>
      <w:r w:rsidRPr="00077F5B">
        <w:rPr>
          <w:spacing w:val="29"/>
        </w:rPr>
        <w:t xml:space="preserve"> </w:t>
      </w:r>
      <w:r w:rsidRPr="00077F5B">
        <w:t>д</w:t>
      </w:r>
      <w:r w:rsidRPr="00077F5B">
        <w:rPr>
          <w:spacing w:val="1"/>
        </w:rPr>
        <w:t>и</w:t>
      </w:r>
      <w:r w:rsidRPr="00077F5B">
        <w:rPr>
          <w:spacing w:val="-1"/>
        </w:rPr>
        <w:t>с</w:t>
      </w:r>
      <w:r w:rsidRPr="00077F5B">
        <w:t>ц</w:t>
      </w:r>
      <w:r w:rsidRPr="00077F5B">
        <w:rPr>
          <w:spacing w:val="-2"/>
        </w:rPr>
        <w:t>и</w:t>
      </w:r>
      <w:r w:rsidRPr="00077F5B">
        <w:t>пл</w:t>
      </w:r>
      <w:r w:rsidRPr="00077F5B">
        <w:rPr>
          <w:spacing w:val="-1"/>
        </w:rPr>
        <w:t>и</w:t>
      </w:r>
      <w:r w:rsidRPr="00077F5B">
        <w:t>ны</w:t>
      </w:r>
      <w:r w:rsidRPr="00077F5B">
        <w:rPr>
          <w:spacing w:val="28"/>
        </w:rPr>
        <w:t xml:space="preserve"> </w:t>
      </w:r>
      <w:r w:rsidRPr="00077F5B">
        <w:rPr>
          <w:spacing w:val="3"/>
        </w:rPr>
        <w:t>«</w:t>
      </w:r>
      <w:r w:rsidR="00077F5B" w:rsidRPr="00077F5B">
        <w:t>Обобщённые функции</w:t>
      </w:r>
      <w:r w:rsidRPr="00077F5B">
        <w:t>»</w:t>
      </w:r>
      <w:r w:rsidRPr="00077F5B">
        <w:rPr>
          <w:spacing w:val="28"/>
        </w:rPr>
        <w:t xml:space="preserve"> </w:t>
      </w:r>
      <w:r w:rsidRPr="00077F5B">
        <w:t>и</w:t>
      </w:r>
      <w:r w:rsidRPr="00077F5B">
        <w:rPr>
          <w:spacing w:val="29"/>
        </w:rPr>
        <w:t xml:space="preserve"> </w:t>
      </w:r>
      <w:r w:rsidRPr="00077F5B">
        <w:t>пр</w:t>
      </w:r>
      <w:r w:rsidRPr="00077F5B">
        <w:rPr>
          <w:spacing w:val="-1"/>
        </w:rPr>
        <w:t>е</w:t>
      </w:r>
      <w:r w:rsidRPr="00077F5B">
        <w:t>д</w:t>
      </w:r>
      <w:r w:rsidRPr="00077F5B">
        <w:rPr>
          <w:spacing w:val="1"/>
        </w:rPr>
        <w:t>н</w:t>
      </w:r>
      <w:r w:rsidRPr="00077F5B">
        <w:rPr>
          <w:spacing w:val="-1"/>
        </w:rPr>
        <w:t>а</w:t>
      </w:r>
      <w:r w:rsidRPr="00077F5B">
        <w:rPr>
          <w:spacing w:val="-2"/>
        </w:rPr>
        <w:t>з</w:t>
      </w:r>
      <w:r w:rsidRPr="00077F5B">
        <w:t>н</w:t>
      </w:r>
      <w:r w:rsidRPr="00077F5B">
        <w:rPr>
          <w:spacing w:val="-1"/>
        </w:rPr>
        <w:t>аче</w:t>
      </w:r>
      <w:r w:rsidRPr="00077F5B">
        <w:t>н</w:t>
      </w:r>
      <w:r w:rsidRPr="00077F5B">
        <w:rPr>
          <w:spacing w:val="29"/>
        </w:rPr>
        <w:t xml:space="preserve"> </w:t>
      </w:r>
      <w:r w:rsidRPr="00077F5B">
        <w:t>для</w:t>
      </w:r>
      <w:r w:rsidRPr="00077F5B">
        <w:rPr>
          <w:spacing w:val="29"/>
        </w:rPr>
        <w:t xml:space="preserve"> </w:t>
      </w:r>
      <w:r w:rsidRPr="00077F5B">
        <w:t>контроля</w:t>
      </w:r>
      <w:r w:rsidRPr="00077F5B">
        <w:rPr>
          <w:spacing w:val="26"/>
        </w:rPr>
        <w:t xml:space="preserve"> </w:t>
      </w:r>
      <w:r w:rsidRPr="00077F5B">
        <w:t>и</w:t>
      </w:r>
      <w:r>
        <w:rPr>
          <w:spacing w:val="29"/>
        </w:rPr>
        <w:t xml:space="preserve"> </w:t>
      </w:r>
      <w:r>
        <w:t>оц</w:t>
      </w:r>
      <w:r>
        <w:rPr>
          <w:spacing w:val="-4"/>
        </w:rPr>
        <w:t>е</w:t>
      </w:r>
      <w:r>
        <w:t>н</w:t>
      </w:r>
      <w:r>
        <w:rPr>
          <w:spacing w:val="-2"/>
        </w:rPr>
        <w:t>к</w:t>
      </w:r>
      <w:r>
        <w:t>и 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тельных до</w:t>
      </w:r>
      <w:r>
        <w:rPr>
          <w:spacing w:val="-2"/>
        </w:rPr>
        <w:t>с</w:t>
      </w:r>
      <w:r>
        <w:t>ти</w:t>
      </w:r>
      <w:r>
        <w:rPr>
          <w:spacing w:val="-1"/>
        </w:rPr>
        <w:t>же</w:t>
      </w:r>
      <w:r>
        <w:t>ний обуч</w:t>
      </w:r>
      <w:r>
        <w:rPr>
          <w:spacing w:val="-2"/>
        </w:rPr>
        <w:t>а</w:t>
      </w:r>
      <w:r>
        <w:t>ющих</w:t>
      </w:r>
      <w:r>
        <w:rPr>
          <w:spacing w:val="-1"/>
        </w:rPr>
        <w:t>с</w:t>
      </w:r>
      <w:r>
        <w:t xml:space="preserve">я, </w:t>
      </w:r>
      <w:r>
        <w:rPr>
          <w:spacing w:val="-3"/>
        </w:rPr>
        <w:t>о</w:t>
      </w:r>
      <w:r>
        <w:rPr>
          <w:spacing w:val="-1"/>
        </w:rPr>
        <w:t>с</w:t>
      </w:r>
      <w:r>
        <w:t>воивших прогр</w:t>
      </w:r>
      <w:r>
        <w:rPr>
          <w:spacing w:val="-1"/>
        </w:rPr>
        <w:t>амм</w:t>
      </w:r>
      <w:r>
        <w:t>у д</w:t>
      </w:r>
      <w:r>
        <w:rPr>
          <w:spacing w:val="-1"/>
        </w:rPr>
        <w:t>а</w:t>
      </w:r>
      <w:r>
        <w:t xml:space="preserve">нной </w:t>
      </w:r>
      <w:r>
        <w:rPr>
          <w:spacing w:val="-3"/>
        </w:rPr>
        <w:t>д</w:t>
      </w:r>
      <w:r>
        <w:t>и</w:t>
      </w:r>
      <w:r>
        <w:rPr>
          <w:spacing w:val="-1"/>
        </w:rPr>
        <w:t>с</w:t>
      </w:r>
      <w:r>
        <w:t>ц</w:t>
      </w:r>
      <w:r>
        <w:rPr>
          <w:spacing w:val="-2"/>
        </w:rPr>
        <w:t>и</w:t>
      </w:r>
      <w:r>
        <w:t>пл</w:t>
      </w:r>
      <w:r>
        <w:rPr>
          <w:spacing w:val="-1"/>
        </w:rPr>
        <w:t>и</w:t>
      </w:r>
      <w:r>
        <w:t>ны.</w:t>
      </w:r>
    </w:p>
    <w:p w:rsidR="002B3079" w:rsidRDefault="002B3079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pStyle w:val="4"/>
        <w:kinsoku w:val="0"/>
        <w:overflowPunct w:val="0"/>
        <w:spacing w:before="0"/>
        <w:rPr>
          <w:b w:val="0"/>
          <w:bCs w:val="0"/>
        </w:rPr>
      </w:pPr>
      <w:r>
        <w:t>Це</w:t>
      </w:r>
      <w:r>
        <w:rPr>
          <w:spacing w:val="-1"/>
        </w:rPr>
        <w:t>л</w:t>
      </w:r>
      <w:r>
        <w:t>и и задачи фонда</w:t>
      </w:r>
      <w:r>
        <w:rPr>
          <w:spacing w:val="-2"/>
        </w:rPr>
        <w:t xml:space="preserve"> </w:t>
      </w:r>
      <w:r>
        <w:t>оц</w:t>
      </w:r>
      <w:r>
        <w:rPr>
          <w:spacing w:val="-1"/>
        </w:rPr>
        <w:t>е</w:t>
      </w:r>
      <w:r>
        <w:t>но</w:t>
      </w:r>
      <w:r>
        <w:rPr>
          <w:spacing w:val="-1"/>
        </w:rPr>
        <w:t>ч</w:t>
      </w:r>
      <w:r>
        <w:t xml:space="preserve">ных </w:t>
      </w:r>
      <w:r>
        <w:rPr>
          <w:spacing w:val="-2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</w:t>
      </w:r>
    </w:p>
    <w:p w:rsidR="002B3079" w:rsidRDefault="002B3079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2B3079" w:rsidRDefault="002B3079">
      <w:pPr>
        <w:pStyle w:val="a3"/>
        <w:kinsoku w:val="0"/>
        <w:overflowPunct w:val="0"/>
        <w:spacing w:before="0" w:line="360" w:lineRule="auto"/>
        <w:ind w:left="100" w:right="110" w:firstLine="708"/>
        <w:jc w:val="both"/>
      </w:pPr>
      <w:r>
        <w:t>Ц</w:t>
      </w:r>
      <w:r>
        <w:rPr>
          <w:spacing w:val="-2"/>
        </w:rPr>
        <w:t>е</w:t>
      </w:r>
      <w:r>
        <w:t>лью</w:t>
      </w:r>
      <w:r>
        <w:rPr>
          <w:spacing w:val="-7"/>
        </w:rPr>
        <w:t xml:space="preserve"> </w:t>
      </w:r>
      <w:r>
        <w:t>Фонда</w:t>
      </w:r>
      <w:r>
        <w:rPr>
          <w:spacing w:val="-8"/>
        </w:rPr>
        <w:t xml:space="preserve"> </w:t>
      </w:r>
      <w:r>
        <w:t>оц</w:t>
      </w:r>
      <w:r>
        <w:rPr>
          <w:spacing w:val="-1"/>
        </w:rPr>
        <w:t>е</w:t>
      </w:r>
      <w:r>
        <w:t>но</w:t>
      </w:r>
      <w:r>
        <w:rPr>
          <w:spacing w:val="-1"/>
        </w:rPr>
        <w:t>ч</w:t>
      </w:r>
      <w:r>
        <w:rPr>
          <w:spacing w:val="-2"/>
        </w:rPr>
        <w:t>н</w:t>
      </w:r>
      <w:r>
        <w:t>ых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</w:t>
      </w:r>
      <w:r>
        <w:rPr>
          <w:spacing w:val="-5"/>
        </w:rPr>
        <w:t xml:space="preserve"> </w:t>
      </w:r>
      <w:r>
        <w:t>явля</w:t>
      </w:r>
      <w:r>
        <w:rPr>
          <w:spacing w:val="-2"/>
        </w:rPr>
        <w:t>е</w:t>
      </w:r>
      <w:r>
        <w:t>тся</w:t>
      </w:r>
      <w:r>
        <w:rPr>
          <w:spacing w:val="-8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с</w:t>
      </w:r>
      <w:r>
        <w:t>тановл</w:t>
      </w:r>
      <w:r>
        <w:rPr>
          <w:spacing w:val="-2"/>
        </w:rPr>
        <w:t>е</w:t>
      </w:r>
      <w:r>
        <w:t>ние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тствия</w:t>
      </w:r>
      <w:r>
        <w:rPr>
          <w:spacing w:val="-8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подготовки обуч</w:t>
      </w:r>
      <w:r>
        <w:rPr>
          <w:spacing w:val="-2"/>
        </w:rPr>
        <w:t>а</w:t>
      </w:r>
      <w:r>
        <w:t>ющих</w:t>
      </w:r>
      <w:r>
        <w:rPr>
          <w:spacing w:val="-1"/>
        </w:rPr>
        <w:t>с</w:t>
      </w:r>
      <w:r>
        <w:t>я требов</w:t>
      </w:r>
      <w:r>
        <w:rPr>
          <w:spacing w:val="-2"/>
        </w:rPr>
        <w:t>а</w:t>
      </w:r>
      <w:r>
        <w:t>ниям</w:t>
      </w:r>
      <w:r>
        <w:rPr>
          <w:spacing w:val="-1"/>
        </w:rPr>
        <w:t xml:space="preserve"> </w:t>
      </w:r>
      <w:r>
        <w:t>фед</w:t>
      </w:r>
      <w:r>
        <w:rPr>
          <w:spacing w:val="-2"/>
        </w:rPr>
        <w:t>е</w:t>
      </w:r>
      <w:r>
        <w:t>р</w:t>
      </w:r>
      <w:r>
        <w:rPr>
          <w:spacing w:val="-1"/>
        </w:rPr>
        <w:t>а</w:t>
      </w:r>
      <w:r>
        <w:t>льного го</w:t>
      </w:r>
      <w:r>
        <w:rPr>
          <w:spacing w:val="-1"/>
        </w:rPr>
        <w:t>с</w:t>
      </w:r>
      <w:r>
        <w:t>уд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t>нного 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 xml:space="preserve">тельного </w:t>
      </w:r>
      <w:r>
        <w:rPr>
          <w:spacing w:val="-1"/>
        </w:rPr>
        <w:t>с</w:t>
      </w:r>
      <w:r>
        <w:t>танд</w:t>
      </w:r>
      <w:r>
        <w:rPr>
          <w:spacing w:val="-1"/>
        </w:rPr>
        <w:t>а</w:t>
      </w:r>
      <w:r>
        <w:t>рта.</w:t>
      </w:r>
    </w:p>
    <w:p w:rsidR="002B3079" w:rsidRDefault="002B3079">
      <w:pPr>
        <w:pStyle w:val="a3"/>
        <w:kinsoku w:val="0"/>
        <w:overflowPunct w:val="0"/>
        <w:spacing w:before="3"/>
        <w:ind w:left="808"/>
      </w:pPr>
      <w:r>
        <w:t xml:space="preserve">Для  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ж</w:t>
      </w:r>
      <w:r>
        <w:rPr>
          <w:spacing w:val="-2"/>
        </w:rPr>
        <w:t>е</w:t>
      </w:r>
      <w:r>
        <w:t xml:space="preserve">ния  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 xml:space="preserve">нной  </w:t>
      </w:r>
      <w:r>
        <w:rPr>
          <w:spacing w:val="3"/>
        </w:rPr>
        <w:t xml:space="preserve"> </w:t>
      </w:r>
      <w:r>
        <w:t>ц</w:t>
      </w:r>
      <w:r>
        <w:rPr>
          <w:spacing w:val="-1"/>
        </w:rPr>
        <w:t>е</w:t>
      </w:r>
      <w:r>
        <w:t xml:space="preserve">ли  </w:t>
      </w:r>
      <w:r>
        <w:rPr>
          <w:spacing w:val="3"/>
        </w:rPr>
        <w:t xml:space="preserve"> </w:t>
      </w:r>
      <w:r>
        <w:t>Ф</w:t>
      </w:r>
      <w:r>
        <w:rPr>
          <w:spacing w:val="-3"/>
        </w:rPr>
        <w:t>о</w:t>
      </w:r>
      <w:r>
        <w:t>н</w:t>
      </w:r>
      <w:r>
        <w:rPr>
          <w:spacing w:val="-3"/>
        </w:rPr>
        <w:t>д</w:t>
      </w:r>
      <w:r>
        <w:t xml:space="preserve">ом  </w:t>
      </w:r>
      <w:r>
        <w:rPr>
          <w:spacing w:val="1"/>
        </w:rPr>
        <w:t xml:space="preserve"> </w:t>
      </w:r>
      <w:r>
        <w:t>оц</w:t>
      </w:r>
      <w:r>
        <w:rPr>
          <w:spacing w:val="-1"/>
        </w:rPr>
        <w:t>е</w:t>
      </w:r>
      <w:r>
        <w:t>но</w:t>
      </w:r>
      <w:r>
        <w:rPr>
          <w:spacing w:val="-1"/>
        </w:rPr>
        <w:t>ч</w:t>
      </w:r>
      <w:r>
        <w:t xml:space="preserve">ных  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2"/>
        </w:rPr>
        <w:t>т</w:t>
      </w:r>
      <w:r>
        <w:t xml:space="preserve">в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2"/>
        </w:rPr>
        <w:t xml:space="preserve"> </w:t>
      </w:r>
      <w:r>
        <w:t>д</w:t>
      </w:r>
      <w:r>
        <w:rPr>
          <w:spacing w:val="1"/>
        </w:rPr>
        <w:t>и</w:t>
      </w:r>
      <w:r>
        <w:rPr>
          <w:spacing w:val="-1"/>
        </w:rPr>
        <w:t>с</w:t>
      </w:r>
      <w:r>
        <w:t>ц</w:t>
      </w:r>
      <w:r>
        <w:rPr>
          <w:spacing w:val="-2"/>
        </w:rPr>
        <w:t>и</w:t>
      </w:r>
      <w:r>
        <w:t>пл</w:t>
      </w:r>
      <w:r>
        <w:rPr>
          <w:spacing w:val="-1"/>
        </w:rPr>
        <w:t>и</w:t>
      </w:r>
      <w:r>
        <w:t>не</w:t>
      </w:r>
    </w:p>
    <w:p w:rsidR="002B3079" w:rsidRDefault="002B3079">
      <w:pPr>
        <w:kinsoku w:val="0"/>
        <w:overflowPunct w:val="0"/>
        <w:spacing w:before="10" w:line="130" w:lineRule="exact"/>
        <w:rPr>
          <w:sz w:val="13"/>
          <w:szCs w:val="13"/>
        </w:rPr>
      </w:pPr>
    </w:p>
    <w:p w:rsidR="002B3079" w:rsidRDefault="00077F5B">
      <w:pPr>
        <w:pStyle w:val="a3"/>
        <w:kinsoku w:val="0"/>
        <w:overflowPunct w:val="0"/>
        <w:spacing w:before="0"/>
        <w:ind w:left="100"/>
      </w:pPr>
      <w:r w:rsidRPr="00077F5B">
        <w:rPr>
          <w:spacing w:val="3"/>
        </w:rPr>
        <w:t>«</w:t>
      </w:r>
      <w:r w:rsidRPr="00077F5B">
        <w:t>Обобщённые функции»</w:t>
      </w:r>
      <w:r w:rsidRPr="00077F5B">
        <w:rPr>
          <w:spacing w:val="28"/>
        </w:rPr>
        <w:t xml:space="preserve"> </w:t>
      </w:r>
      <w:r w:rsidR="002B3079">
        <w:t xml:space="preserve"> р</w:t>
      </w:r>
      <w:r w:rsidR="002B3079">
        <w:rPr>
          <w:spacing w:val="-1"/>
        </w:rPr>
        <w:t>е</w:t>
      </w:r>
      <w:r w:rsidR="002B3079">
        <w:t>ш</w:t>
      </w:r>
      <w:r w:rsidR="002B3079">
        <w:rPr>
          <w:spacing w:val="1"/>
        </w:rPr>
        <w:t>а</w:t>
      </w:r>
      <w:r w:rsidR="002B3079">
        <w:t xml:space="preserve">ются </w:t>
      </w:r>
      <w:r w:rsidR="002B3079">
        <w:rPr>
          <w:spacing w:val="-2"/>
        </w:rPr>
        <w:t>с</w:t>
      </w:r>
      <w:r w:rsidR="002B3079">
        <w:t>л</w:t>
      </w:r>
      <w:r w:rsidR="002B3079">
        <w:rPr>
          <w:spacing w:val="-1"/>
        </w:rPr>
        <w:t>е</w:t>
      </w:r>
      <w:r w:rsidR="002B3079">
        <w:t>дующие</w:t>
      </w:r>
      <w:r w:rsidR="002B3079">
        <w:rPr>
          <w:spacing w:val="-1"/>
        </w:rPr>
        <w:t xml:space="preserve"> </w:t>
      </w:r>
      <w:r w:rsidR="002B3079">
        <w:t>з</w:t>
      </w:r>
      <w:r w:rsidR="002B3079">
        <w:rPr>
          <w:spacing w:val="-1"/>
        </w:rPr>
        <w:t>а</w:t>
      </w:r>
      <w:r w:rsidR="002B3079">
        <w:t>д</w:t>
      </w:r>
      <w:r w:rsidR="002B3079">
        <w:rPr>
          <w:spacing w:val="-1"/>
        </w:rPr>
        <w:t>ач</w:t>
      </w:r>
      <w:r w:rsidR="002B3079">
        <w:t>и:</w:t>
      </w:r>
    </w:p>
    <w:p w:rsidR="002B3079" w:rsidRDefault="002B3079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2B3079" w:rsidRDefault="002B3079" w:rsidP="002B3079">
      <w:pPr>
        <w:pStyle w:val="a3"/>
        <w:numPr>
          <w:ilvl w:val="0"/>
          <w:numId w:val="36"/>
        </w:numPr>
        <w:tabs>
          <w:tab w:val="left" w:pos="1046"/>
        </w:tabs>
        <w:kinsoku w:val="0"/>
        <w:overflowPunct w:val="0"/>
        <w:spacing w:before="0" w:line="360" w:lineRule="auto"/>
        <w:ind w:left="100" w:right="112" w:firstLine="708"/>
        <w:jc w:val="both"/>
      </w:pPr>
      <w:r>
        <w:t>контроль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3"/>
        </w:rPr>
        <w:t>у</w:t>
      </w:r>
      <w:r>
        <w:t>пр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>ние</w:t>
      </w:r>
      <w:r>
        <w:rPr>
          <w:spacing w:val="56"/>
        </w:rPr>
        <w:t xml:space="preserve"> </w:t>
      </w:r>
      <w:r>
        <w:t>проц</w:t>
      </w:r>
      <w:r>
        <w:rPr>
          <w:spacing w:val="-1"/>
        </w:rPr>
        <w:t>есс</w:t>
      </w:r>
      <w:r>
        <w:t>ом</w:t>
      </w:r>
      <w:r>
        <w:rPr>
          <w:spacing w:val="56"/>
        </w:rPr>
        <w:t xml:space="preserve"> </w:t>
      </w:r>
      <w:r>
        <w:t>приобр</w:t>
      </w:r>
      <w:r>
        <w:rPr>
          <w:spacing w:val="-1"/>
        </w:rPr>
        <w:t>е</w:t>
      </w:r>
      <w:r>
        <w:t>тения</w:t>
      </w:r>
      <w:r>
        <w:rPr>
          <w:spacing w:val="57"/>
        </w:rPr>
        <w:t xml:space="preserve"> </w:t>
      </w:r>
      <w:r>
        <w:t>обуч</w:t>
      </w:r>
      <w:r>
        <w:rPr>
          <w:spacing w:val="-2"/>
        </w:rPr>
        <w:t>а</w:t>
      </w:r>
      <w:r>
        <w:t>ющи</w:t>
      </w:r>
      <w:r>
        <w:rPr>
          <w:spacing w:val="-1"/>
        </w:rPr>
        <w:t>м</w:t>
      </w:r>
      <w:r>
        <w:t>и</w:t>
      </w:r>
      <w:r>
        <w:rPr>
          <w:spacing w:val="-1"/>
        </w:rPr>
        <w:t>с</w:t>
      </w:r>
      <w:r>
        <w:t>я</w:t>
      </w:r>
      <w:r>
        <w:rPr>
          <w:spacing w:val="57"/>
        </w:rPr>
        <w:t xml:space="preserve"> </w:t>
      </w:r>
      <w:r>
        <w:t>зн</w:t>
      </w:r>
      <w:r>
        <w:rPr>
          <w:spacing w:val="-1"/>
        </w:rPr>
        <w:t>а</w:t>
      </w:r>
      <w:r>
        <w:t>н</w:t>
      </w:r>
      <w:r>
        <w:rPr>
          <w:spacing w:val="-2"/>
        </w:rPr>
        <w:t>и</w:t>
      </w:r>
      <w:r>
        <w:t>й,</w:t>
      </w:r>
      <w:r>
        <w:rPr>
          <w:spacing w:val="57"/>
        </w:rPr>
        <w:t xml:space="preserve"> </w:t>
      </w:r>
      <w:r>
        <w:t>у</w:t>
      </w:r>
      <w:r>
        <w:rPr>
          <w:spacing w:val="-1"/>
        </w:rPr>
        <w:t>ме</w:t>
      </w:r>
      <w:r>
        <w:t>ний</w:t>
      </w:r>
      <w:r>
        <w:rPr>
          <w:spacing w:val="58"/>
        </w:rPr>
        <w:t xml:space="preserve"> </w:t>
      </w:r>
      <w:r>
        <w:t>и н</w:t>
      </w:r>
      <w:r>
        <w:rPr>
          <w:spacing w:val="-1"/>
        </w:rPr>
        <w:t>а</w:t>
      </w:r>
      <w:r>
        <w:t>в</w:t>
      </w:r>
      <w:r>
        <w:rPr>
          <w:spacing w:val="-1"/>
        </w:rPr>
        <w:t>ы</w:t>
      </w:r>
      <w:r>
        <w:t>ков пр</w:t>
      </w:r>
      <w:r>
        <w:rPr>
          <w:spacing w:val="-1"/>
        </w:rPr>
        <w:t>е</w:t>
      </w:r>
      <w:r>
        <w:t>ду</w:t>
      </w:r>
      <w:r>
        <w:rPr>
          <w:spacing w:val="-1"/>
        </w:rPr>
        <w:t>см</w:t>
      </w:r>
      <w:r>
        <w:t>отренных в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ам</w:t>
      </w:r>
      <w:r>
        <w:t>к</w:t>
      </w:r>
      <w:r>
        <w:rPr>
          <w:spacing w:val="-1"/>
        </w:rPr>
        <w:t>а</w:t>
      </w:r>
      <w:r>
        <w:t>х д</w:t>
      </w:r>
      <w:r>
        <w:rPr>
          <w:spacing w:val="-1"/>
        </w:rPr>
        <w:t>а</w:t>
      </w:r>
      <w:r>
        <w:t>нного кур</w:t>
      </w:r>
      <w:r>
        <w:rPr>
          <w:spacing w:val="-1"/>
        </w:rPr>
        <w:t>са</w:t>
      </w:r>
      <w:r>
        <w:t>;</w:t>
      </w:r>
    </w:p>
    <w:p w:rsidR="002B3079" w:rsidRDefault="002B3079" w:rsidP="002B3079">
      <w:pPr>
        <w:pStyle w:val="a3"/>
        <w:numPr>
          <w:ilvl w:val="0"/>
          <w:numId w:val="36"/>
        </w:numPr>
        <w:tabs>
          <w:tab w:val="left" w:pos="993"/>
        </w:tabs>
        <w:kinsoku w:val="0"/>
        <w:overflowPunct w:val="0"/>
        <w:spacing w:before="3"/>
        <w:ind w:left="993" w:hanging="185"/>
      </w:pPr>
      <w:r>
        <w:t>ко</w:t>
      </w:r>
      <w:r>
        <w:rPr>
          <w:spacing w:val="-2"/>
        </w:rPr>
        <w:t>н</w:t>
      </w:r>
      <w:r>
        <w:t>троль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3"/>
        </w:rPr>
        <w:t>о</w:t>
      </w:r>
      <w:r>
        <w:t>ц</w:t>
      </w:r>
      <w:r>
        <w:rPr>
          <w:spacing w:val="-1"/>
        </w:rPr>
        <w:t>е</w:t>
      </w:r>
      <w:r>
        <w:t>нка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1"/>
        </w:rPr>
        <w:t>е</w:t>
      </w:r>
      <w:r>
        <w:t>п</w:t>
      </w:r>
      <w:r>
        <w:rPr>
          <w:spacing w:val="-1"/>
        </w:rPr>
        <w:t>е</w:t>
      </w:r>
      <w:r>
        <w:t>ни</w:t>
      </w:r>
      <w:r>
        <w:rPr>
          <w:spacing w:val="5"/>
        </w:rPr>
        <w:t xml:space="preserve"> </w:t>
      </w:r>
      <w:r>
        <w:t>о</w:t>
      </w:r>
      <w:r>
        <w:rPr>
          <w:spacing w:val="-1"/>
        </w:rPr>
        <w:t>с</w:t>
      </w:r>
      <w:r>
        <w:t>во</w:t>
      </w:r>
      <w:r>
        <w:rPr>
          <w:spacing w:val="-2"/>
        </w:rPr>
        <w:t>е</w:t>
      </w:r>
      <w:r>
        <w:t>ния</w:t>
      </w:r>
      <w:r>
        <w:rPr>
          <w:spacing w:val="2"/>
        </w:rPr>
        <w:t xml:space="preserve"> </w:t>
      </w:r>
      <w:r>
        <w:t>ко</w:t>
      </w:r>
      <w:r>
        <w:rPr>
          <w:spacing w:val="-1"/>
        </w:rPr>
        <w:t>м</w:t>
      </w:r>
      <w:r>
        <w:t>п</w:t>
      </w:r>
      <w:r>
        <w:rPr>
          <w:spacing w:val="-1"/>
        </w:rPr>
        <w:t>е</w:t>
      </w:r>
      <w:r>
        <w:rPr>
          <w:spacing w:val="-2"/>
        </w:rPr>
        <w:t>т</w:t>
      </w:r>
      <w:r>
        <w:rPr>
          <w:spacing w:val="-1"/>
        </w:rPr>
        <w:t>е</w:t>
      </w:r>
      <w:r>
        <w:t>нц</w:t>
      </w:r>
      <w:r>
        <w:rPr>
          <w:spacing w:val="-2"/>
        </w:rPr>
        <w:t>и</w:t>
      </w:r>
      <w:r>
        <w:rPr>
          <w:spacing w:val="7"/>
        </w:rPr>
        <w:t>й</w:t>
      </w:r>
      <w:r>
        <w:t>,</w:t>
      </w:r>
      <w:r>
        <w:rPr>
          <w:spacing w:val="4"/>
        </w:rPr>
        <w:t xml:space="preserve"> </w:t>
      </w:r>
      <w:r>
        <w:t>пр</w:t>
      </w:r>
      <w:r>
        <w:rPr>
          <w:spacing w:val="-1"/>
        </w:rPr>
        <w:t>е</w:t>
      </w:r>
      <w:r>
        <w:t>ду</w:t>
      </w:r>
      <w:r>
        <w:rPr>
          <w:spacing w:val="-1"/>
        </w:rPr>
        <w:t>см</w:t>
      </w:r>
      <w:r>
        <w:t>отрен</w:t>
      </w:r>
      <w:r>
        <w:rPr>
          <w:spacing w:val="-1"/>
        </w:rPr>
        <w:t>н</w:t>
      </w:r>
      <w:r>
        <w:t>ых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ам</w:t>
      </w:r>
      <w:r>
        <w:t>к</w:t>
      </w:r>
      <w:r>
        <w:rPr>
          <w:spacing w:val="-1"/>
        </w:rPr>
        <w:t>а</w:t>
      </w:r>
      <w:r>
        <w:t>х</w:t>
      </w:r>
      <w:r>
        <w:rPr>
          <w:spacing w:val="4"/>
        </w:rPr>
        <w:t xml:space="preserve"> </w:t>
      </w:r>
      <w:r>
        <w:t>д</w:t>
      </w:r>
      <w:r>
        <w:rPr>
          <w:spacing w:val="-1"/>
        </w:rPr>
        <w:t>а</w:t>
      </w:r>
      <w:r>
        <w:t>нного</w:t>
      </w:r>
    </w:p>
    <w:p w:rsidR="002B3079" w:rsidRDefault="002B3079" w:rsidP="002B3079">
      <w:pPr>
        <w:pStyle w:val="a3"/>
        <w:numPr>
          <w:ilvl w:val="0"/>
          <w:numId w:val="36"/>
        </w:numPr>
        <w:tabs>
          <w:tab w:val="left" w:pos="993"/>
        </w:tabs>
        <w:kinsoku w:val="0"/>
        <w:overflowPunct w:val="0"/>
        <w:spacing w:before="3"/>
        <w:ind w:left="993" w:hanging="185"/>
        <w:sectPr w:rsidR="002B3079">
          <w:footerReference w:type="default" r:id="rId8"/>
          <w:pgSz w:w="11907" w:h="16840"/>
          <w:pgMar w:top="760" w:right="640" w:bottom="860" w:left="1160" w:header="0" w:footer="663" w:gutter="0"/>
          <w:cols w:space="720" w:equalWidth="0">
            <w:col w:w="10107"/>
          </w:cols>
          <w:noEndnote/>
        </w:sectPr>
      </w:pPr>
    </w:p>
    <w:p w:rsidR="002B3079" w:rsidRDefault="002B3079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2B3079" w:rsidRDefault="002B3079">
      <w:pPr>
        <w:pStyle w:val="a3"/>
        <w:kinsoku w:val="0"/>
        <w:overflowPunct w:val="0"/>
        <w:spacing w:before="0"/>
        <w:ind w:left="100"/>
      </w:pPr>
      <w:r>
        <w:t>кур</w:t>
      </w:r>
      <w:r>
        <w:rPr>
          <w:spacing w:val="-1"/>
        </w:rPr>
        <w:t>са</w:t>
      </w:r>
      <w:r>
        <w:t>;</w:t>
      </w:r>
    </w:p>
    <w:p w:rsidR="002B3079" w:rsidRDefault="002B3079">
      <w:pPr>
        <w:kinsoku w:val="0"/>
        <w:overflowPunct w:val="0"/>
        <w:spacing w:before="2" w:line="150" w:lineRule="exact"/>
        <w:rPr>
          <w:sz w:val="15"/>
          <w:szCs w:val="15"/>
        </w:rPr>
      </w:pPr>
      <w:r>
        <w:br w:type="column"/>
      </w: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 w:rsidP="002B3079">
      <w:pPr>
        <w:pStyle w:val="a3"/>
        <w:numPr>
          <w:ilvl w:val="0"/>
          <w:numId w:val="35"/>
        </w:numPr>
        <w:tabs>
          <w:tab w:val="left" w:pos="241"/>
        </w:tabs>
        <w:kinsoku w:val="0"/>
        <w:overflowPunct w:val="0"/>
        <w:spacing w:before="0"/>
        <w:ind w:left="241"/>
      </w:pPr>
      <w:r>
        <w:t>об</w:t>
      </w:r>
      <w:r>
        <w:rPr>
          <w:spacing w:val="-1"/>
        </w:rPr>
        <w:t>ес</w:t>
      </w:r>
      <w: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е</w:t>
      </w:r>
      <w:r>
        <w:t>ние</w:t>
      </w:r>
      <w:r>
        <w:rPr>
          <w:spacing w:val="2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о</w:t>
      </w:r>
      <w:r>
        <w:t>отв</w:t>
      </w:r>
      <w:r>
        <w:rPr>
          <w:spacing w:val="-1"/>
        </w:rPr>
        <w:t>е</w:t>
      </w:r>
      <w:r>
        <w:rPr>
          <w:spacing w:val="2"/>
        </w:rPr>
        <w:t>т</w:t>
      </w:r>
      <w:r>
        <w:rPr>
          <w:spacing w:val="-1"/>
        </w:rPr>
        <w:t>с</w:t>
      </w:r>
      <w:r>
        <w:t>тв</w:t>
      </w:r>
      <w:r>
        <w:rPr>
          <w:spacing w:val="1"/>
        </w:rPr>
        <w:t>и</w:t>
      </w:r>
      <w:r>
        <w:t>я</w:t>
      </w:r>
      <w:r>
        <w:rPr>
          <w:spacing w:val="28"/>
        </w:rPr>
        <w:t xml:space="preserve"> </w:t>
      </w:r>
      <w:r>
        <w:t>р</w:t>
      </w:r>
      <w:r>
        <w:rPr>
          <w:spacing w:val="-1"/>
        </w:rPr>
        <w:t>е</w:t>
      </w:r>
      <w:r>
        <w:t>зультатов</w:t>
      </w:r>
      <w:r>
        <w:rPr>
          <w:spacing w:val="28"/>
        </w:rPr>
        <w:t xml:space="preserve"> </w:t>
      </w:r>
      <w:r>
        <w:t>обуч</w:t>
      </w:r>
      <w:r>
        <w:rPr>
          <w:spacing w:val="-2"/>
        </w:rPr>
        <w:t>е</w:t>
      </w:r>
      <w:r>
        <w:t>ния</w:t>
      </w:r>
      <w:r>
        <w:rPr>
          <w:spacing w:val="31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1"/>
        </w:rPr>
        <w:t>ача</w:t>
      </w:r>
      <w:r>
        <w:t>м</w:t>
      </w:r>
      <w:r>
        <w:rPr>
          <w:spacing w:val="27"/>
        </w:rPr>
        <w:t xml:space="preserve"> </w:t>
      </w:r>
      <w:r>
        <w:t>будущей</w:t>
      </w:r>
      <w:r>
        <w:rPr>
          <w:spacing w:val="31"/>
        </w:rPr>
        <w:t xml:space="preserve"> </w:t>
      </w:r>
      <w:r>
        <w:t>профе</w:t>
      </w:r>
      <w:r>
        <w:rPr>
          <w:spacing w:val="-2"/>
        </w:rPr>
        <w:t>с</w:t>
      </w:r>
      <w:r>
        <w:rPr>
          <w:spacing w:val="-1"/>
        </w:rPr>
        <w:t>с</w:t>
      </w:r>
      <w:r>
        <w:t>ион</w:t>
      </w:r>
      <w:r>
        <w:rPr>
          <w:spacing w:val="-1"/>
        </w:rPr>
        <w:t>а</w:t>
      </w:r>
      <w:r>
        <w:t>льн</w:t>
      </w:r>
      <w:r>
        <w:rPr>
          <w:spacing w:val="-3"/>
        </w:rPr>
        <w:t>о</w:t>
      </w:r>
      <w:r>
        <w:t>й</w:t>
      </w:r>
    </w:p>
    <w:p w:rsidR="002B3079" w:rsidRDefault="002B3079" w:rsidP="002B3079">
      <w:pPr>
        <w:pStyle w:val="a3"/>
        <w:numPr>
          <w:ilvl w:val="0"/>
          <w:numId w:val="35"/>
        </w:numPr>
        <w:tabs>
          <w:tab w:val="left" w:pos="241"/>
        </w:tabs>
        <w:kinsoku w:val="0"/>
        <w:overflowPunct w:val="0"/>
        <w:spacing w:before="0"/>
        <w:ind w:left="241"/>
        <w:sectPr w:rsidR="002B3079">
          <w:type w:val="continuous"/>
          <w:pgSz w:w="11907" w:h="16840"/>
          <w:pgMar w:top="820" w:right="640" w:bottom="280" w:left="1160" w:header="720" w:footer="720" w:gutter="0"/>
          <w:cols w:num="2" w:space="720" w:equalWidth="0">
            <w:col w:w="736" w:space="40"/>
            <w:col w:w="9331"/>
          </w:cols>
          <w:noEndnote/>
        </w:sectPr>
      </w:pPr>
    </w:p>
    <w:p w:rsidR="002B3079" w:rsidRDefault="002B3079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2B3079" w:rsidRDefault="002B3079">
      <w:pPr>
        <w:pStyle w:val="a3"/>
        <w:kinsoku w:val="0"/>
        <w:overflowPunct w:val="0"/>
        <w:spacing w:before="0" w:line="359" w:lineRule="auto"/>
        <w:ind w:left="100" w:right="112"/>
      </w:pPr>
      <w:r>
        <w:t>д</w:t>
      </w:r>
      <w:r>
        <w:rPr>
          <w:spacing w:val="-1"/>
        </w:rPr>
        <w:t>е</w:t>
      </w:r>
      <w:r>
        <w:t>ятельно</w:t>
      </w:r>
      <w:r>
        <w:rPr>
          <w:spacing w:val="-1"/>
        </w:rPr>
        <w:t>с</w:t>
      </w:r>
      <w:r>
        <w:t>ти</w:t>
      </w:r>
      <w:r>
        <w:rPr>
          <w:spacing w:val="56"/>
        </w:rPr>
        <w:t xml:space="preserve"> </w:t>
      </w:r>
      <w:r>
        <w:rPr>
          <w:spacing w:val="-1"/>
        </w:rPr>
        <w:t>че</w:t>
      </w:r>
      <w:r>
        <w:t>р</w:t>
      </w:r>
      <w:r>
        <w:rPr>
          <w:spacing w:val="-1"/>
        </w:rPr>
        <w:t>е</w:t>
      </w:r>
      <w:r>
        <w:t>з</w:t>
      </w:r>
      <w:r>
        <w:rPr>
          <w:spacing w:val="55"/>
        </w:rPr>
        <w:t xml:space="preserve"> </w:t>
      </w:r>
      <w:r>
        <w:rPr>
          <w:spacing w:val="-1"/>
        </w:rPr>
        <w:t>с</w:t>
      </w:r>
      <w:r>
        <w:t>ов</w:t>
      </w:r>
      <w:r>
        <w:rPr>
          <w:spacing w:val="-2"/>
        </w:rPr>
        <w:t>е</w:t>
      </w:r>
      <w:r>
        <w:t>рш</w:t>
      </w:r>
      <w:r>
        <w:rPr>
          <w:spacing w:val="-1"/>
        </w:rPr>
        <w:t>е</w:t>
      </w:r>
      <w:r>
        <w:t>н</w:t>
      </w:r>
      <w:r>
        <w:rPr>
          <w:spacing w:val="-1"/>
        </w:rPr>
        <w:t>с</w:t>
      </w:r>
      <w:r>
        <w:t>твов</w:t>
      </w:r>
      <w:r>
        <w:rPr>
          <w:spacing w:val="-2"/>
        </w:rPr>
        <w:t>а</w:t>
      </w:r>
      <w:r>
        <w:t>ние</w:t>
      </w:r>
      <w:r>
        <w:rPr>
          <w:spacing w:val="54"/>
        </w:rPr>
        <w:t xml:space="preserve"> </w:t>
      </w:r>
      <w:r>
        <w:t>тра</w:t>
      </w:r>
      <w:r>
        <w:rPr>
          <w:spacing w:val="2"/>
        </w:rPr>
        <w:t>д</w:t>
      </w:r>
      <w:r>
        <w:t>ици</w:t>
      </w:r>
      <w:r>
        <w:rPr>
          <w:spacing w:val="-3"/>
        </w:rPr>
        <w:t>о</w:t>
      </w:r>
      <w:r>
        <w:t>нных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вн</w:t>
      </w:r>
      <w:r>
        <w:rPr>
          <w:spacing w:val="-1"/>
        </w:rPr>
        <w:t>е</w:t>
      </w:r>
      <w:r>
        <w:t>др</w:t>
      </w:r>
      <w:r>
        <w:rPr>
          <w:spacing w:val="-1"/>
        </w:rPr>
        <w:t>е</w:t>
      </w:r>
      <w:r>
        <w:rPr>
          <w:spacing w:val="-2"/>
        </w:rPr>
        <w:t>ни</w:t>
      </w:r>
      <w:r>
        <w:t>е</w:t>
      </w:r>
      <w:r>
        <w:rPr>
          <w:spacing w:val="54"/>
        </w:rPr>
        <w:t xml:space="preserve"> </w:t>
      </w:r>
      <w:r>
        <w:t>иннов</w:t>
      </w:r>
      <w:r>
        <w:rPr>
          <w:spacing w:val="-2"/>
        </w:rPr>
        <w:t>ац</w:t>
      </w:r>
      <w:r>
        <w:t>ио</w:t>
      </w:r>
      <w:r>
        <w:rPr>
          <w:spacing w:val="-2"/>
        </w:rPr>
        <w:t>н</w:t>
      </w:r>
      <w:r>
        <w:t>ных</w:t>
      </w:r>
      <w:r>
        <w:rPr>
          <w:spacing w:val="54"/>
        </w:rPr>
        <w:t xml:space="preserve"> </w:t>
      </w:r>
      <w:r>
        <w:rPr>
          <w:spacing w:val="-1"/>
        </w:rPr>
        <w:t>ме</w:t>
      </w:r>
      <w:r>
        <w:t>тодов обуч</w:t>
      </w:r>
      <w:r>
        <w:rPr>
          <w:spacing w:val="-2"/>
        </w:rPr>
        <w:t>е</w:t>
      </w:r>
      <w:r>
        <w:t>ния в обр</w:t>
      </w:r>
      <w:r>
        <w:rPr>
          <w:spacing w:val="-2"/>
        </w:rPr>
        <w:t>а</w:t>
      </w:r>
      <w:r>
        <w:t>зов</w:t>
      </w:r>
      <w:r>
        <w:rPr>
          <w:spacing w:val="-2"/>
        </w:rPr>
        <w:t>а</w:t>
      </w:r>
      <w:r>
        <w:t>тельный</w:t>
      </w:r>
      <w:r>
        <w:rPr>
          <w:spacing w:val="-2"/>
        </w:rPr>
        <w:t xml:space="preserve"> </w:t>
      </w:r>
      <w:r>
        <w:t>проц</w:t>
      </w:r>
      <w:r>
        <w:rPr>
          <w:spacing w:val="-1"/>
        </w:rPr>
        <w:t>ес</w:t>
      </w:r>
      <w:r>
        <w:t>с</w:t>
      </w:r>
      <w:r>
        <w:rPr>
          <w:spacing w:val="-1"/>
        </w:rPr>
        <w:t xml:space="preserve"> </w:t>
      </w:r>
      <w:r>
        <w:t>в р</w:t>
      </w:r>
      <w:r>
        <w:rPr>
          <w:spacing w:val="-2"/>
        </w:rPr>
        <w:t>а</w:t>
      </w:r>
      <w:r>
        <w:rPr>
          <w:spacing w:val="-1"/>
        </w:rPr>
        <w:t>м</w:t>
      </w:r>
      <w:r>
        <w:t>к</w:t>
      </w:r>
      <w:r>
        <w:rPr>
          <w:spacing w:val="-1"/>
        </w:rPr>
        <w:t>а</w:t>
      </w:r>
      <w:r>
        <w:t>х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а</w:t>
      </w:r>
      <w:r>
        <w:t>нного кур</w:t>
      </w:r>
      <w:r>
        <w:rPr>
          <w:spacing w:val="-1"/>
        </w:rPr>
        <w:t>са</w:t>
      </w:r>
      <w:r>
        <w:t>.</w:t>
      </w:r>
    </w:p>
    <w:p w:rsidR="002B3079" w:rsidRDefault="002B3079">
      <w:pPr>
        <w:pStyle w:val="a3"/>
        <w:kinsoku w:val="0"/>
        <w:overflowPunct w:val="0"/>
        <w:spacing w:before="0" w:line="359" w:lineRule="auto"/>
        <w:ind w:left="100" w:right="112"/>
        <w:sectPr w:rsidR="002B3079">
          <w:type w:val="continuous"/>
          <w:pgSz w:w="11907" w:h="16840"/>
          <w:pgMar w:top="820" w:right="640" w:bottom="280" w:left="1160" w:header="720" w:footer="720" w:gutter="0"/>
          <w:cols w:space="720" w:equalWidth="0">
            <w:col w:w="10107"/>
          </w:cols>
          <w:noEndnote/>
        </w:sectPr>
      </w:pPr>
    </w:p>
    <w:p w:rsidR="002B3079" w:rsidRDefault="002B3079" w:rsidP="002B3079">
      <w:pPr>
        <w:pStyle w:val="4"/>
        <w:numPr>
          <w:ilvl w:val="1"/>
          <w:numId w:val="35"/>
        </w:numPr>
        <w:tabs>
          <w:tab w:val="left" w:pos="529"/>
        </w:tabs>
        <w:kinsoku w:val="0"/>
        <w:overflowPunct w:val="0"/>
        <w:ind w:left="220" w:right="150" w:firstLine="0"/>
        <w:rPr>
          <w:b w:val="0"/>
          <w:bCs w:val="0"/>
        </w:rPr>
      </w:pPr>
      <w:r>
        <w:lastRenderedPageBreak/>
        <w:t>Пере</w:t>
      </w:r>
      <w:r>
        <w:rPr>
          <w:spacing w:val="-2"/>
        </w:rPr>
        <w:t>ч</w:t>
      </w:r>
      <w:r>
        <w:rPr>
          <w:spacing w:val="-1"/>
        </w:rPr>
        <w:t>е</w:t>
      </w:r>
      <w:r>
        <w:t xml:space="preserve">нь </w:t>
      </w:r>
      <w:r>
        <w:rPr>
          <w:spacing w:val="9"/>
        </w:rPr>
        <w:t xml:space="preserve"> </w:t>
      </w:r>
      <w:r>
        <w:t>комп</w:t>
      </w:r>
      <w:r>
        <w:rPr>
          <w:spacing w:val="-1"/>
        </w:rPr>
        <w:t>е</w:t>
      </w:r>
      <w:r>
        <w:t>тенц</w:t>
      </w:r>
      <w:r>
        <w:rPr>
          <w:spacing w:val="-2"/>
        </w:rPr>
        <w:t>и</w:t>
      </w:r>
      <w:r>
        <w:t xml:space="preserve">й </w:t>
      </w:r>
      <w:r>
        <w:rPr>
          <w:spacing w:val="10"/>
        </w:rPr>
        <w:t xml:space="preserve"> </w:t>
      </w:r>
      <w:r>
        <w:t xml:space="preserve">с </w:t>
      </w:r>
      <w:r>
        <w:rPr>
          <w:spacing w:val="8"/>
        </w:rPr>
        <w:t xml:space="preserve"> </w:t>
      </w:r>
      <w:r>
        <w:t>указан</w:t>
      </w:r>
      <w:r>
        <w:rPr>
          <w:spacing w:val="1"/>
        </w:rPr>
        <w:t>и</w:t>
      </w:r>
      <w:r>
        <w:rPr>
          <w:spacing w:val="-1"/>
        </w:rPr>
        <w:t>е</w:t>
      </w:r>
      <w:r>
        <w:t xml:space="preserve">м </w:t>
      </w:r>
      <w:r>
        <w:rPr>
          <w:spacing w:val="9"/>
        </w:rPr>
        <w:t xml:space="preserve"> </w:t>
      </w:r>
      <w:r>
        <w:t>э</w:t>
      </w:r>
      <w:r>
        <w:rPr>
          <w:spacing w:val="-4"/>
        </w:rPr>
        <w:t>т</w:t>
      </w:r>
      <w:r>
        <w:t xml:space="preserve">апов </w:t>
      </w:r>
      <w:r>
        <w:rPr>
          <w:spacing w:val="9"/>
        </w:rPr>
        <w:t xml:space="preserve"> </w:t>
      </w:r>
      <w:r>
        <w:t xml:space="preserve">их </w:t>
      </w:r>
      <w:r>
        <w:rPr>
          <w:spacing w:val="9"/>
        </w:rPr>
        <w:t xml:space="preserve"> </w:t>
      </w:r>
      <w:r>
        <w:t>форм</w:t>
      </w:r>
      <w:r>
        <w:rPr>
          <w:spacing w:val="-2"/>
        </w:rPr>
        <w:t>и</w:t>
      </w:r>
      <w:r>
        <w:t>рова</w:t>
      </w:r>
      <w:r>
        <w:rPr>
          <w:spacing w:val="-2"/>
        </w:rPr>
        <w:t>н</w:t>
      </w:r>
      <w:r>
        <w:t xml:space="preserve">ия </w:t>
      </w:r>
      <w:r>
        <w:rPr>
          <w:spacing w:val="9"/>
        </w:rPr>
        <w:t xml:space="preserve"> </w:t>
      </w:r>
      <w:r>
        <w:t xml:space="preserve">в </w:t>
      </w:r>
      <w:r>
        <w:rPr>
          <w:spacing w:val="9"/>
        </w:rPr>
        <w:t xml:space="preserve"> </w:t>
      </w:r>
      <w:r>
        <w:t>пр</w:t>
      </w:r>
      <w:r>
        <w:rPr>
          <w:spacing w:val="-3"/>
        </w:rPr>
        <w:t>о</w:t>
      </w:r>
      <w:r>
        <w:t>ц</w:t>
      </w:r>
      <w:r>
        <w:rPr>
          <w:spacing w:val="-1"/>
        </w:rPr>
        <w:t>есс</w:t>
      </w:r>
      <w:r>
        <w:t xml:space="preserve">е </w:t>
      </w:r>
      <w:r>
        <w:rPr>
          <w:spacing w:val="8"/>
        </w:rPr>
        <w:t xml:space="preserve"> </w:t>
      </w:r>
      <w:r>
        <w:t>о</w:t>
      </w:r>
      <w:r>
        <w:rPr>
          <w:spacing w:val="-1"/>
        </w:rPr>
        <w:t>с</w:t>
      </w:r>
      <w:r>
        <w:t>в</w:t>
      </w:r>
      <w:r>
        <w:rPr>
          <w:spacing w:val="2"/>
        </w:rPr>
        <w:t>о</w:t>
      </w:r>
      <w:r>
        <w:rPr>
          <w:spacing w:val="1"/>
        </w:rPr>
        <w:t>е</w:t>
      </w:r>
      <w:r>
        <w:t>ния образоват</w:t>
      </w:r>
      <w:r>
        <w:rPr>
          <w:spacing w:val="-2"/>
        </w:rPr>
        <w:t>е</w:t>
      </w:r>
      <w:r>
        <w:t>льной про</w:t>
      </w:r>
      <w:r>
        <w:rPr>
          <w:spacing w:val="-4"/>
        </w:rPr>
        <w:t>г</w:t>
      </w:r>
      <w:r>
        <w:t>раммы</w:t>
      </w:r>
    </w:p>
    <w:p w:rsidR="002B3079" w:rsidRDefault="002B3079" w:rsidP="002B3079">
      <w:pPr>
        <w:pStyle w:val="5"/>
        <w:numPr>
          <w:ilvl w:val="2"/>
          <w:numId w:val="35"/>
        </w:numPr>
        <w:tabs>
          <w:tab w:val="left" w:pos="774"/>
        </w:tabs>
        <w:kinsoku w:val="0"/>
        <w:overflowPunct w:val="0"/>
        <w:spacing w:before="60"/>
        <w:ind w:right="152" w:firstLine="0"/>
        <w:rPr>
          <w:b w:val="0"/>
          <w:bCs w:val="0"/>
          <w:i w:val="0"/>
          <w:iCs w:val="0"/>
        </w:rPr>
      </w:pPr>
      <w:r>
        <w:t>Пер</w:t>
      </w:r>
      <w:r>
        <w:rPr>
          <w:spacing w:val="-2"/>
        </w:rPr>
        <w:t>е</w:t>
      </w:r>
      <w:r>
        <w:t>ч</w:t>
      </w:r>
      <w:r>
        <w:rPr>
          <w:spacing w:val="-1"/>
        </w:rPr>
        <w:t>е</w:t>
      </w:r>
      <w:r>
        <w:t xml:space="preserve">нь  </w:t>
      </w:r>
      <w:r>
        <w:rPr>
          <w:spacing w:val="14"/>
        </w:rPr>
        <w:t xml:space="preserve"> </w:t>
      </w:r>
      <w:r>
        <w:t>п</w:t>
      </w:r>
      <w:r>
        <w:rPr>
          <w:spacing w:val="-1"/>
        </w:rPr>
        <w:t>л</w:t>
      </w:r>
      <w:r>
        <w:t>а</w:t>
      </w:r>
      <w:r>
        <w:rPr>
          <w:spacing w:val="-2"/>
        </w:rPr>
        <w:t>ни</w:t>
      </w:r>
      <w:r>
        <w:t>р</w:t>
      </w:r>
      <w:r>
        <w:rPr>
          <w:spacing w:val="-1"/>
        </w:rPr>
        <w:t>уе</w:t>
      </w:r>
      <w:r>
        <w:t>м</w:t>
      </w:r>
      <w:r>
        <w:rPr>
          <w:spacing w:val="-1"/>
        </w:rPr>
        <w:t>ы</w:t>
      </w:r>
      <w:r>
        <w:t xml:space="preserve">х  </w:t>
      </w:r>
      <w:r>
        <w:rPr>
          <w:spacing w:val="14"/>
        </w:rPr>
        <w:t xml:space="preserve"> </w:t>
      </w:r>
      <w:r>
        <w:t>р</w:t>
      </w:r>
      <w:r>
        <w:rPr>
          <w:spacing w:val="-1"/>
        </w:rPr>
        <w:t>е</w:t>
      </w:r>
      <w:r>
        <w:t>з</w:t>
      </w:r>
      <w:r>
        <w:rPr>
          <w:spacing w:val="1"/>
        </w:rPr>
        <w:t>у</w:t>
      </w:r>
      <w:r>
        <w:rPr>
          <w:spacing w:val="-1"/>
        </w:rPr>
        <w:t>л</w:t>
      </w:r>
      <w:r>
        <w:t xml:space="preserve">ьтатов  </w:t>
      </w:r>
      <w:r>
        <w:rPr>
          <w:spacing w:val="14"/>
        </w:rPr>
        <w:t xml:space="preserve"> </w:t>
      </w:r>
      <w:r>
        <w:t>об</w:t>
      </w:r>
      <w:r>
        <w:rPr>
          <w:spacing w:val="-1"/>
        </w:rPr>
        <w:t>у</w:t>
      </w:r>
      <w:r>
        <w:t>ч</w:t>
      </w:r>
      <w:r>
        <w:rPr>
          <w:spacing w:val="-1"/>
        </w:rPr>
        <w:t>е</w:t>
      </w:r>
      <w:r>
        <w:t xml:space="preserve">ния  </w:t>
      </w:r>
      <w:r>
        <w:rPr>
          <w:spacing w:val="12"/>
        </w:rPr>
        <w:t xml:space="preserve"> </w:t>
      </w:r>
      <w:r>
        <w:t xml:space="preserve">по  </w:t>
      </w:r>
      <w:r>
        <w:rPr>
          <w:spacing w:val="14"/>
        </w:rPr>
        <w:t xml:space="preserve"> </w:t>
      </w:r>
      <w:r>
        <w:rPr>
          <w:spacing w:val="-2"/>
        </w:rPr>
        <w:t>д</w:t>
      </w:r>
      <w:r>
        <w:t>и</w:t>
      </w:r>
      <w:r>
        <w:rPr>
          <w:spacing w:val="-1"/>
        </w:rPr>
        <w:t>с</w:t>
      </w:r>
      <w:r>
        <w:t>ц</w:t>
      </w:r>
      <w:r>
        <w:rPr>
          <w:spacing w:val="-2"/>
        </w:rPr>
        <w:t>и</w:t>
      </w:r>
      <w:r>
        <w:t>п</w:t>
      </w:r>
      <w:r>
        <w:rPr>
          <w:spacing w:val="-1"/>
        </w:rPr>
        <w:t>л</w:t>
      </w:r>
      <w:r>
        <w:t>ин</w:t>
      </w:r>
      <w:r>
        <w:rPr>
          <w:spacing w:val="-1"/>
        </w:rPr>
        <w:t>е</w:t>
      </w:r>
      <w:r>
        <w:t xml:space="preserve">,  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оот</w:t>
      </w:r>
      <w:r>
        <w:rPr>
          <w:spacing w:val="1"/>
        </w:rPr>
        <w:t>н</w:t>
      </w:r>
      <w:r>
        <w:rPr>
          <w:spacing w:val="-1"/>
        </w:rPr>
        <w:t>есе</w:t>
      </w:r>
      <w:r>
        <w:t>нн</w:t>
      </w:r>
      <w:r>
        <w:rPr>
          <w:spacing w:val="-1"/>
        </w:rPr>
        <w:t>ы</w:t>
      </w:r>
      <w:r>
        <w:t xml:space="preserve">х  </w:t>
      </w:r>
      <w:r>
        <w:rPr>
          <w:spacing w:val="14"/>
        </w:rPr>
        <w:t xml:space="preserve"> </w:t>
      </w:r>
      <w:r>
        <w:t>с п</w:t>
      </w:r>
      <w:r>
        <w:rPr>
          <w:spacing w:val="-1"/>
        </w:rPr>
        <w:t>л</w:t>
      </w:r>
      <w:r>
        <w:t>анир</w:t>
      </w:r>
      <w:r>
        <w:rPr>
          <w:spacing w:val="-1"/>
        </w:rPr>
        <w:t>уе</w:t>
      </w:r>
      <w:r>
        <w:t>м</w:t>
      </w:r>
      <w:r>
        <w:rPr>
          <w:spacing w:val="-1"/>
        </w:rPr>
        <w:t>ы</w:t>
      </w:r>
      <w:r>
        <w:t>ми р</w:t>
      </w:r>
      <w:r>
        <w:rPr>
          <w:spacing w:val="-1"/>
        </w:rPr>
        <w:t>е</w:t>
      </w:r>
      <w:r>
        <w:t>з</w:t>
      </w:r>
      <w:r>
        <w:rPr>
          <w:spacing w:val="-1"/>
        </w:rPr>
        <w:t>ул</w:t>
      </w:r>
      <w:r>
        <w:t>ьтатами о</w:t>
      </w:r>
      <w:r>
        <w:rPr>
          <w:spacing w:val="-1"/>
        </w:rPr>
        <w:t>с</w:t>
      </w:r>
      <w:r>
        <w:t>во</w:t>
      </w:r>
      <w:r>
        <w:rPr>
          <w:spacing w:val="-1"/>
        </w:rPr>
        <w:t>е</w:t>
      </w:r>
      <w:r>
        <w:rPr>
          <w:spacing w:val="-2"/>
        </w:rPr>
        <w:t>н</w:t>
      </w:r>
      <w:r>
        <w:t>ия об</w:t>
      </w:r>
      <w:r>
        <w:rPr>
          <w:spacing w:val="-3"/>
        </w:rPr>
        <w:t>р</w:t>
      </w:r>
      <w:r>
        <w:t>азовате</w:t>
      </w:r>
      <w:r>
        <w:rPr>
          <w:spacing w:val="-2"/>
        </w:rPr>
        <w:t>л</w:t>
      </w:r>
      <w:r>
        <w:t>ьной прогр</w:t>
      </w:r>
      <w:r>
        <w:rPr>
          <w:spacing w:val="-3"/>
        </w:rPr>
        <w:t>а</w:t>
      </w:r>
      <w:r>
        <w:rPr>
          <w:spacing w:val="-2"/>
        </w:rPr>
        <w:t>м</w:t>
      </w:r>
      <w:r>
        <w:t>мы</w:t>
      </w:r>
    </w:p>
    <w:p w:rsidR="002B3079" w:rsidRDefault="002B3079">
      <w:pPr>
        <w:pStyle w:val="a3"/>
        <w:kinsoku w:val="0"/>
        <w:overflowPunct w:val="0"/>
        <w:spacing w:before="0"/>
        <w:ind w:left="220" w:right="150" w:firstLine="566"/>
      </w:pPr>
      <w:r>
        <w:t>В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е</w:t>
      </w:r>
      <w:r>
        <w:t>зультате</w:t>
      </w:r>
      <w:r>
        <w:rPr>
          <w:spacing w:val="42"/>
        </w:rPr>
        <w:t xml:space="preserve"> </w:t>
      </w:r>
      <w:r>
        <w:t>о</w:t>
      </w:r>
      <w:r>
        <w:rPr>
          <w:spacing w:val="-1"/>
        </w:rPr>
        <w:t>с</w:t>
      </w:r>
      <w:r>
        <w:t>во</w:t>
      </w:r>
      <w:r>
        <w:rPr>
          <w:spacing w:val="-2"/>
        </w:rPr>
        <w:t>е</w:t>
      </w:r>
      <w:r>
        <w:t>ния</w:t>
      </w:r>
      <w:r>
        <w:rPr>
          <w:spacing w:val="42"/>
        </w:rPr>
        <w:t xml:space="preserve"> </w:t>
      </w:r>
      <w:r>
        <w:t>О</w:t>
      </w:r>
      <w:r>
        <w:rPr>
          <w:spacing w:val="-1"/>
        </w:rPr>
        <w:t>О</w:t>
      </w:r>
      <w:r>
        <w:t>П</w:t>
      </w:r>
      <w:r>
        <w:rPr>
          <w:spacing w:val="42"/>
        </w:rPr>
        <w:t xml:space="preserve"> </w:t>
      </w:r>
      <w:r>
        <w:t>б</w:t>
      </w:r>
      <w:r>
        <w:rPr>
          <w:spacing w:val="-1"/>
        </w:rPr>
        <w:t>а</w:t>
      </w:r>
      <w:r>
        <w:t>к</w:t>
      </w:r>
      <w:r>
        <w:rPr>
          <w:spacing w:val="-1"/>
        </w:rPr>
        <w:t>а</w:t>
      </w:r>
      <w:r>
        <w:t>л</w:t>
      </w:r>
      <w:r>
        <w:rPr>
          <w:spacing w:val="1"/>
        </w:rPr>
        <w:t>а</w:t>
      </w:r>
      <w:r>
        <w:t>ври</w:t>
      </w:r>
      <w:r>
        <w:rPr>
          <w:spacing w:val="-1"/>
        </w:rPr>
        <w:t>а</w:t>
      </w:r>
      <w:r>
        <w:t>та</w:t>
      </w:r>
      <w:r>
        <w:rPr>
          <w:spacing w:val="42"/>
        </w:rPr>
        <w:t xml:space="preserve"> </w:t>
      </w:r>
      <w:r>
        <w:t>о</w:t>
      </w:r>
      <w:r>
        <w:rPr>
          <w:spacing w:val="2"/>
        </w:rPr>
        <w:t>б</w:t>
      </w:r>
      <w:r>
        <w:t>у</w:t>
      </w:r>
      <w:r>
        <w:rPr>
          <w:spacing w:val="-1"/>
        </w:rPr>
        <w:t>ча</w:t>
      </w:r>
      <w:r>
        <w:t>ющий</w:t>
      </w:r>
      <w:r>
        <w:rPr>
          <w:spacing w:val="-1"/>
        </w:rPr>
        <w:t>с</w:t>
      </w:r>
      <w:r>
        <w:t>я</w:t>
      </w:r>
      <w:r>
        <w:rPr>
          <w:spacing w:val="42"/>
        </w:rPr>
        <w:t xml:space="preserve"> </w:t>
      </w:r>
      <w:r>
        <w:t>долж</w:t>
      </w:r>
      <w:r>
        <w:rPr>
          <w:spacing w:val="-1"/>
        </w:rPr>
        <w:t>е</w:t>
      </w:r>
      <w:r>
        <w:t>н</w:t>
      </w:r>
      <w:r>
        <w:rPr>
          <w:spacing w:val="43"/>
        </w:rPr>
        <w:t xml:space="preserve"> </w:t>
      </w:r>
      <w:r>
        <w:t>овл</w:t>
      </w:r>
      <w:r>
        <w:rPr>
          <w:spacing w:val="-2"/>
        </w:rPr>
        <w:t>а</w:t>
      </w:r>
      <w:r>
        <w:t>д</w:t>
      </w:r>
      <w:r>
        <w:rPr>
          <w:spacing w:val="-1"/>
        </w:rPr>
        <w:t>е</w:t>
      </w:r>
      <w:r>
        <w:t>ть</w:t>
      </w:r>
      <w:r>
        <w:rPr>
          <w:spacing w:val="44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дующи</w:t>
      </w:r>
      <w:r>
        <w:rPr>
          <w:spacing w:val="-1"/>
        </w:rPr>
        <w:t>м</w:t>
      </w:r>
      <w:r>
        <w:t>и р</w:t>
      </w:r>
      <w:r>
        <w:rPr>
          <w:spacing w:val="-1"/>
        </w:rPr>
        <w:t>е</w:t>
      </w:r>
      <w:r>
        <w:t>зультата</w:t>
      </w:r>
      <w:r>
        <w:rPr>
          <w:spacing w:val="-2"/>
        </w:rPr>
        <w:t>м</w:t>
      </w:r>
      <w:r>
        <w:t>и обуч</w:t>
      </w:r>
      <w:r>
        <w:rPr>
          <w:spacing w:val="-2"/>
        </w:rPr>
        <w:t>е</w:t>
      </w:r>
      <w:r>
        <w:t>ния</w:t>
      </w:r>
      <w:r>
        <w:rPr>
          <w:spacing w:val="-3"/>
        </w:rPr>
        <w:t xml:space="preserve"> </w:t>
      </w:r>
      <w:r>
        <w:t>по д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-2"/>
        </w:rPr>
        <w:t>ц</w:t>
      </w:r>
      <w:r>
        <w:t>ип</w:t>
      </w:r>
      <w:r>
        <w:rPr>
          <w:spacing w:val="-3"/>
        </w:rPr>
        <w:t>л</w:t>
      </w:r>
      <w:r>
        <w:t>ин</w:t>
      </w:r>
      <w:r>
        <w:rPr>
          <w:spacing w:val="-1"/>
        </w:rPr>
        <w:t>е</w:t>
      </w:r>
      <w:r>
        <w:t>:</w:t>
      </w:r>
    </w:p>
    <w:p w:rsidR="00077F5B" w:rsidRDefault="00077F5B">
      <w:pPr>
        <w:pStyle w:val="a3"/>
        <w:kinsoku w:val="0"/>
        <w:overflowPunct w:val="0"/>
        <w:spacing w:before="0"/>
        <w:ind w:left="220" w:right="150" w:firstLine="566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077F5B" w:rsidRPr="0021025D" w:rsidTr="00077F5B">
        <w:tc>
          <w:tcPr>
            <w:tcW w:w="2235" w:type="dxa"/>
          </w:tcPr>
          <w:p w:rsidR="00077F5B" w:rsidRPr="00077F5B" w:rsidRDefault="00077F5B" w:rsidP="004D2D70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  <w:iCs/>
                <w:szCs w:val="22"/>
              </w:rPr>
            </w:pPr>
            <w:r w:rsidRPr="00077F5B">
              <w:rPr>
                <w:rStyle w:val="FontStyle133"/>
                <w:bCs/>
                <w:i w:val="0"/>
                <w:iCs/>
                <w:szCs w:val="18"/>
              </w:rPr>
              <w:t>Коды компетенций</w:t>
            </w:r>
          </w:p>
        </w:tc>
        <w:tc>
          <w:tcPr>
            <w:tcW w:w="3402" w:type="dxa"/>
          </w:tcPr>
          <w:p w:rsidR="00077F5B" w:rsidRPr="00077F5B" w:rsidRDefault="00077F5B" w:rsidP="004D2D70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  <w:iCs/>
                <w:szCs w:val="22"/>
              </w:rPr>
            </w:pPr>
            <w:r w:rsidRPr="00077F5B">
              <w:rPr>
                <w:rStyle w:val="FontStyle138"/>
                <w:b/>
                <w:i w:val="0"/>
                <w:iCs/>
                <w:szCs w:val="22"/>
              </w:rPr>
              <w:t>Результаты освоения ООП</w:t>
            </w:r>
          </w:p>
          <w:p w:rsidR="00077F5B" w:rsidRPr="00077F5B" w:rsidRDefault="00077F5B" w:rsidP="004D2D70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Cs/>
                <w:szCs w:val="22"/>
              </w:rPr>
            </w:pPr>
            <w:r w:rsidRPr="00077F5B">
              <w:rPr>
                <w:rStyle w:val="FontStyle138"/>
                <w:b/>
                <w:iCs/>
                <w:szCs w:val="22"/>
              </w:rPr>
              <w:t>Содержание компетенций*</w:t>
            </w:r>
          </w:p>
        </w:tc>
        <w:tc>
          <w:tcPr>
            <w:tcW w:w="4394" w:type="dxa"/>
          </w:tcPr>
          <w:p w:rsidR="00077F5B" w:rsidRPr="00077F5B" w:rsidRDefault="00077F5B" w:rsidP="004D2D70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  <w:iCs/>
                <w:szCs w:val="22"/>
              </w:rPr>
            </w:pPr>
            <w:r w:rsidRPr="00077F5B">
              <w:rPr>
                <w:rStyle w:val="FontStyle138"/>
                <w:b/>
                <w:i w:val="0"/>
                <w:iCs/>
                <w:szCs w:val="22"/>
              </w:rPr>
              <w:t>Перечень планируемых результатов обучения по дисциплине**</w:t>
            </w:r>
          </w:p>
        </w:tc>
      </w:tr>
      <w:tr w:rsidR="00077F5B" w:rsidRPr="0021025D" w:rsidTr="00077F5B">
        <w:tc>
          <w:tcPr>
            <w:tcW w:w="2235" w:type="dxa"/>
          </w:tcPr>
          <w:p w:rsidR="00077F5B" w:rsidRPr="00077F5B" w:rsidRDefault="00077F5B" w:rsidP="004D2D70">
            <w:pPr>
              <w:pStyle w:val="Style97"/>
              <w:widowControl/>
              <w:spacing w:line="240" w:lineRule="auto"/>
              <w:rPr>
                <w:rStyle w:val="FontStyle138"/>
                <w:i w:val="0"/>
                <w:iCs/>
                <w:szCs w:val="22"/>
              </w:rPr>
            </w:pPr>
            <w:r w:rsidRPr="00077F5B">
              <w:rPr>
                <w:rStyle w:val="FontStyle138"/>
                <w:i w:val="0"/>
                <w:iCs/>
                <w:sz w:val="24"/>
              </w:rPr>
              <w:t xml:space="preserve">УК-1 </w:t>
            </w:r>
          </w:p>
        </w:tc>
        <w:tc>
          <w:tcPr>
            <w:tcW w:w="3402" w:type="dxa"/>
          </w:tcPr>
          <w:p w:rsidR="00077F5B" w:rsidRPr="002434E6" w:rsidRDefault="00077F5B" w:rsidP="004D2D70">
            <w:pPr>
              <w:rPr>
                <w:rStyle w:val="FontStyle138"/>
                <w:i w:val="0"/>
                <w:szCs w:val="22"/>
              </w:rPr>
            </w:pPr>
            <w:r>
              <w:t>Способен</w:t>
            </w:r>
            <w:r>
              <w:rPr>
                <w:spacing w:val="14"/>
              </w:rPr>
              <w:t xml:space="preserve"> </w:t>
            </w:r>
            <w:r>
              <w:t>осуществлять</w:t>
            </w:r>
            <w:r>
              <w:rPr>
                <w:spacing w:val="14"/>
              </w:rPr>
              <w:t xml:space="preserve"> </w:t>
            </w:r>
            <w:r>
              <w:t>критический</w:t>
            </w:r>
            <w:r>
              <w:rPr>
                <w:w w:val="99"/>
              </w:rPr>
              <w:t xml:space="preserve"> </w:t>
            </w:r>
            <w:r>
              <w:t>анализ</w:t>
            </w:r>
            <w:r>
              <w:rPr>
                <w:spacing w:val="2"/>
              </w:rPr>
              <w:t xml:space="preserve"> </w:t>
            </w:r>
            <w:r>
              <w:t>проблемных</w:t>
            </w:r>
            <w:r>
              <w:rPr>
                <w:spacing w:val="4"/>
              </w:rPr>
              <w:t xml:space="preserve"> </w:t>
            </w:r>
            <w:r>
              <w:t>ситуаций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основе</w:t>
            </w:r>
            <w:r>
              <w:rPr>
                <w:w w:val="99"/>
              </w:rPr>
              <w:t xml:space="preserve"> </w:t>
            </w:r>
            <w:r>
              <w:t>системного</w:t>
            </w:r>
            <w:r>
              <w:rPr>
                <w:spacing w:val="26"/>
              </w:rPr>
              <w:t xml:space="preserve"> </w:t>
            </w:r>
            <w:r>
              <w:t>подхода,</w:t>
            </w:r>
            <w:r>
              <w:rPr>
                <w:spacing w:val="26"/>
              </w:rPr>
              <w:t xml:space="preserve"> </w:t>
            </w:r>
            <w:r>
              <w:t>вырабатывать</w:t>
            </w:r>
            <w:r>
              <w:rPr>
                <w:spacing w:val="27"/>
              </w:rPr>
              <w:t xml:space="preserve"> </w:t>
            </w:r>
            <w:r>
              <w:t>стратегию</w:t>
            </w:r>
            <w:r>
              <w:rPr>
                <w:w w:val="99"/>
              </w:rPr>
              <w:t xml:space="preserve"> </w:t>
            </w:r>
            <w:r>
              <w:t>действий</w:t>
            </w:r>
          </w:p>
        </w:tc>
        <w:tc>
          <w:tcPr>
            <w:tcW w:w="4394" w:type="dxa"/>
          </w:tcPr>
          <w:p w:rsidR="00077F5B" w:rsidRDefault="00077F5B" w:rsidP="004D2D70">
            <w:pPr>
              <w:pStyle w:val="TableParagraph"/>
              <w:kinsoku w:val="0"/>
              <w:overflowPunct w:val="0"/>
              <w:ind w:right="103"/>
              <w:jc w:val="both"/>
            </w:pPr>
            <w:r>
              <w:t>З-УК-1</w:t>
            </w:r>
            <w:r>
              <w:rPr>
                <w:spacing w:val="1"/>
              </w:rPr>
              <w:t xml:space="preserve"> </w:t>
            </w:r>
            <w:r>
              <w:t>Знать:</w:t>
            </w:r>
            <w:r>
              <w:rPr>
                <w:spacing w:val="2"/>
              </w:rPr>
              <w:t xml:space="preserve"> </w:t>
            </w:r>
            <w:r>
              <w:t>методы</w:t>
            </w:r>
            <w:r>
              <w:rPr>
                <w:spacing w:val="2"/>
              </w:rPr>
              <w:t xml:space="preserve"> </w:t>
            </w:r>
            <w:r>
              <w:t>системного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критического</w:t>
            </w:r>
            <w:r>
              <w:rPr>
                <w:w w:val="99"/>
              </w:rPr>
              <w:t xml:space="preserve"> </w:t>
            </w:r>
            <w:r>
              <w:t>анализа;</w:t>
            </w:r>
            <w:r>
              <w:rPr>
                <w:spacing w:val="-8"/>
              </w:rPr>
              <w:t xml:space="preserve"> </w:t>
            </w:r>
            <w:r>
              <w:t>методики</w:t>
            </w:r>
            <w:r>
              <w:rPr>
                <w:spacing w:val="-7"/>
              </w:rPr>
              <w:t xml:space="preserve"> </w:t>
            </w:r>
            <w:r>
              <w:t>разработки</w:t>
            </w:r>
            <w:r>
              <w:rPr>
                <w:spacing w:val="-8"/>
              </w:rPr>
              <w:t xml:space="preserve"> </w:t>
            </w:r>
            <w:r>
              <w:t>стратегии</w:t>
            </w:r>
            <w:r>
              <w:rPr>
                <w:spacing w:val="-7"/>
              </w:rPr>
              <w:t xml:space="preserve"> </w:t>
            </w:r>
            <w:r>
              <w:t>действий</w:t>
            </w:r>
            <w:r>
              <w:rPr>
                <w:w w:val="99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выявления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9"/>
              </w:rPr>
              <w:t xml:space="preserve"> </w:t>
            </w:r>
            <w:r>
              <w:t>проблемной</w:t>
            </w:r>
            <w:r>
              <w:rPr>
                <w:spacing w:val="-8"/>
              </w:rPr>
              <w:t xml:space="preserve"> </w:t>
            </w:r>
            <w:r>
              <w:t>ситуации</w:t>
            </w:r>
          </w:p>
          <w:p w:rsidR="00077F5B" w:rsidRDefault="00077F5B" w:rsidP="004D2D70">
            <w:pPr>
              <w:pStyle w:val="TableParagraph"/>
              <w:tabs>
                <w:tab w:val="left" w:pos="1328"/>
                <w:tab w:val="left" w:pos="1560"/>
              </w:tabs>
              <w:kinsoku w:val="0"/>
              <w:overflowPunct w:val="0"/>
              <w:ind w:right="103"/>
              <w:jc w:val="both"/>
            </w:pPr>
            <w:r>
              <w:t>У-УК-1</w:t>
            </w:r>
            <w:r>
              <w:rPr>
                <w:spacing w:val="32"/>
              </w:rPr>
              <w:t xml:space="preserve"> </w:t>
            </w:r>
            <w:r>
              <w:t>Уметь:</w:t>
            </w:r>
            <w:r>
              <w:rPr>
                <w:spacing w:val="33"/>
              </w:rPr>
              <w:t xml:space="preserve"> </w:t>
            </w:r>
            <w:r>
              <w:t>применять</w:t>
            </w:r>
            <w:r>
              <w:rPr>
                <w:spacing w:val="34"/>
              </w:rPr>
              <w:t xml:space="preserve"> </w:t>
            </w:r>
            <w:r>
              <w:t>методы</w:t>
            </w:r>
            <w:r>
              <w:rPr>
                <w:spacing w:val="33"/>
              </w:rPr>
              <w:t xml:space="preserve"> </w:t>
            </w:r>
            <w:r>
              <w:t>системного</w:t>
            </w:r>
            <w:r>
              <w:rPr>
                <w:w w:val="99"/>
              </w:rPr>
              <w:t xml:space="preserve"> </w:t>
            </w:r>
            <w:r>
              <w:t>подхода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критического</w:t>
            </w:r>
            <w:r>
              <w:rPr>
                <w:spacing w:val="57"/>
              </w:rPr>
              <w:t xml:space="preserve"> </w:t>
            </w:r>
            <w:r>
              <w:t>анализа</w:t>
            </w:r>
            <w:r w:rsidRPr="00177719">
              <w:t xml:space="preserve"> </w:t>
            </w:r>
            <w:r>
              <w:t>проблемных</w:t>
            </w:r>
            <w:r>
              <w:rPr>
                <w:w w:val="99"/>
              </w:rPr>
              <w:t xml:space="preserve"> </w:t>
            </w:r>
            <w:r>
              <w:t>ситуаций;</w:t>
            </w:r>
            <w:r w:rsidRPr="00177719">
              <w:t xml:space="preserve"> </w:t>
            </w:r>
            <w:r>
              <w:t>разрабатывать</w:t>
            </w:r>
            <w:r>
              <w:rPr>
                <w:spacing w:val="11"/>
              </w:rPr>
              <w:t xml:space="preserve"> </w:t>
            </w:r>
            <w:r>
              <w:t>стратегию</w:t>
            </w:r>
            <w:r>
              <w:rPr>
                <w:spacing w:val="11"/>
              </w:rPr>
              <w:t xml:space="preserve"> </w:t>
            </w:r>
            <w:r>
              <w:t>действий,</w:t>
            </w:r>
            <w:r>
              <w:rPr>
                <w:w w:val="99"/>
              </w:rPr>
              <w:t xml:space="preserve"> </w:t>
            </w:r>
            <w:r>
              <w:t>принимать</w:t>
            </w:r>
            <w:r w:rsidRPr="00177719">
              <w:t xml:space="preserve"> </w:t>
            </w:r>
            <w:r>
              <w:t>конкретные</w:t>
            </w:r>
            <w:r>
              <w:rPr>
                <w:spacing w:val="43"/>
              </w:rPr>
              <w:t xml:space="preserve"> </w:t>
            </w:r>
            <w:r>
              <w:t>решения</w:t>
            </w:r>
            <w:r>
              <w:rPr>
                <w:spacing w:val="42"/>
              </w:rPr>
              <w:t xml:space="preserve"> </w:t>
            </w:r>
            <w:r>
              <w:t>для</w:t>
            </w:r>
            <w:r>
              <w:rPr>
                <w:spacing w:val="43"/>
              </w:rPr>
              <w:t xml:space="preserve"> </w:t>
            </w:r>
            <w:r>
              <w:t>ее</w:t>
            </w:r>
            <w:r>
              <w:rPr>
                <w:w w:val="99"/>
              </w:rPr>
              <w:t xml:space="preserve"> </w:t>
            </w:r>
            <w:r>
              <w:t>реализации</w:t>
            </w:r>
          </w:p>
          <w:p w:rsidR="00077F5B" w:rsidRPr="00077F5B" w:rsidRDefault="00077F5B" w:rsidP="004D2D70">
            <w:pPr>
              <w:pStyle w:val="Style97"/>
              <w:widowControl/>
              <w:spacing w:line="240" w:lineRule="auto"/>
              <w:rPr>
                <w:rStyle w:val="FontStyle138"/>
                <w:i w:val="0"/>
                <w:iCs/>
                <w:szCs w:val="22"/>
              </w:rPr>
            </w:pPr>
            <w:r>
              <w:t>В-УК-1</w:t>
            </w:r>
            <w:r>
              <w:rPr>
                <w:spacing w:val="3"/>
              </w:rPr>
              <w:t xml:space="preserve"> </w:t>
            </w:r>
            <w:r>
              <w:t>Владеть:</w:t>
            </w:r>
            <w:r>
              <w:rPr>
                <w:spacing w:val="5"/>
              </w:rPr>
              <w:t xml:space="preserve"> </w:t>
            </w:r>
            <w:r>
              <w:t>методологией</w:t>
            </w:r>
            <w:r>
              <w:rPr>
                <w:spacing w:val="5"/>
              </w:rPr>
              <w:t xml:space="preserve"> </w:t>
            </w:r>
            <w:r>
              <w:t>системного</w:t>
            </w:r>
            <w:r>
              <w:rPr>
                <w:spacing w:val="5"/>
              </w:rPr>
              <w:t xml:space="preserve"> </w:t>
            </w:r>
            <w:r>
              <w:t>и критического</w:t>
            </w:r>
            <w:r>
              <w:rPr>
                <w:spacing w:val="37"/>
              </w:rPr>
              <w:t xml:space="preserve"> </w:t>
            </w:r>
            <w:r>
              <w:t>анализа</w:t>
            </w:r>
            <w:r>
              <w:rPr>
                <w:spacing w:val="38"/>
              </w:rPr>
              <w:t xml:space="preserve"> </w:t>
            </w:r>
            <w:r>
              <w:t>проблемных</w:t>
            </w:r>
            <w:r>
              <w:rPr>
                <w:spacing w:val="38"/>
              </w:rPr>
              <w:t xml:space="preserve"> </w:t>
            </w:r>
            <w:r>
              <w:t>ситуаций;</w:t>
            </w:r>
            <w:r>
              <w:rPr>
                <w:w w:val="99"/>
              </w:rPr>
              <w:t xml:space="preserve"> </w:t>
            </w:r>
            <w:r>
              <w:t>методиками</w:t>
            </w:r>
            <w:r>
              <w:rPr>
                <w:spacing w:val="53"/>
              </w:rPr>
              <w:t xml:space="preserve"> </w:t>
            </w:r>
            <w:r>
              <w:t>постановки</w:t>
            </w:r>
            <w:r>
              <w:rPr>
                <w:spacing w:val="53"/>
              </w:rPr>
              <w:t xml:space="preserve"> </w:t>
            </w:r>
            <w:r>
              <w:t>цели,</w:t>
            </w:r>
            <w:r>
              <w:rPr>
                <w:spacing w:val="53"/>
              </w:rPr>
              <w:t xml:space="preserve"> </w:t>
            </w:r>
            <w:r>
              <w:t>определения</w:t>
            </w:r>
            <w:r>
              <w:rPr>
                <w:w w:val="99"/>
              </w:rPr>
              <w:t xml:space="preserve"> </w:t>
            </w:r>
            <w:r>
              <w:t>способов</w:t>
            </w:r>
            <w:r>
              <w:rPr>
                <w:spacing w:val="18"/>
              </w:rPr>
              <w:t xml:space="preserve"> </w:t>
            </w:r>
            <w:r>
              <w:t>ее</w:t>
            </w:r>
            <w:r>
              <w:rPr>
                <w:spacing w:val="17"/>
              </w:rPr>
              <w:t xml:space="preserve"> </w:t>
            </w:r>
            <w:r>
              <w:t>достижения,</w:t>
            </w:r>
            <w:r>
              <w:rPr>
                <w:spacing w:val="19"/>
              </w:rPr>
              <w:t xml:space="preserve"> </w:t>
            </w:r>
            <w:r>
              <w:t>разработки</w:t>
            </w:r>
            <w:r>
              <w:rPr>
                <w:spacing w:val="18"/>
              </w:rPr>
              <w:t xml:space="preserve"> </w:t>
            </w:r>
            <w:r>
              <w:t>стратегий</w:t>
            </w:r>
            <w:r>
              <w:rPr>
                <w:w w:val="99"/>
              </w:rPr>
              <w:t xml:space="preserve"> </w:t>
            </w:r>
            <w:r>
              <w:t>действий</w:t>
            </w:r>
            <w:r w:rsidRPr="00077F5B">
              <w:rPr>
                <w:rStyle w:val="FontStyle138"/>
                <w:i w:val="0"/>
                <w:iCs/>
                <w:szCs w:val="22"/>
              </w:rPr>
              <w:t>.</w:t>
            </w:r>
          </w:p>
        </w:tc>
      </w:tr>
      <w:tr w:rsidR="00077F5B" w:rsidRPr="0021025D" w:rsidTr="00077F5B">
        <w:tc>
          <w:tcPr>
            <w:tcW w:w="2235" w:type="dxa"/>
          </w:tcPr>
          <w:p w:rsidR="00077F5B" w:rsidRPr="00077F5B" w:rsidRDefault="00077F5B" w:rsidP="004D2D70">
            <w:pPr>
              <w:pStyle w:val="Style97"/>
              <w:widowControl/>
              <w:spacing w:line="240" w:lineRule="auto"/>
              <w:rPr>
                <w:rStyle w:val="FontStyle138"/>
                <w:i w:val="0"/>
                <w:iCs/>
                <w:szCs w:val="22"/>
              </w:rPr>
            </w:pPr>
            <w:r w:rsidRPr="00077F5B">
              <w:rPr>
                <w:rStyle w:val="FontStyle138"/>
                <w:i w:val="0"/>
                <w:iCs/>
                <w:sz w:val="24"/>
              </w:rPr>
              <w:t>ОПК-1</w:t>
            </w:r>
          </w:p>
        </w:tc>
        <w:tc>
          <w:tcPr>
            <w:tcW w:w="3402" w:type="dxa"/>
          </w:tcPr>
          <w:p w:rsidR="00077F5B" w:rsidRPr="0021025D" w:rsidRDefault="00077F5B" w:rsidP="004D2D70">
            <w:pPr>
              <w:pStyle w:val="Style97"/>
              <w:widowControl/>
              <w:spacing w:line="240" w:lineRule="auto"/>
            </w:pPr>
            <w:r>
              <w:t xml:space="preserve">Способен </w:t>
            </w:r>
            <w:r>
              <w:rPr>
                <w:spacing w:val="10"/>
              </w:rPr>
              <w:t xml:space="preserve"> </w:t>
            </w:r>
            <w:r>
              <w:t xml:space="preserve">решать </w:t>
            </w:r>
            <w:r>
              <w:rPr>
                <w:spacing w:val="10"/>
              </w:rPr>
              <w:t xml:space="preserve"> </w:t>
            </w:r>
            <w:r>
              <w:t xml:space="preserve">актуальные </w:t>
            </w:r>
            <w:r>
              <w:rPr>
                <w:spacing w:val="12"/>
              </w:rPr>
              <w:t xml:space="preserve"> </w:t>
            </w:r>
            <w:r>
              <w:t>задачи</w:t>
            </w:r>
            <w:r>
              <w:rPr>
                <w:w w:val="99"/>
              </w:rPr>
              <w:t xml:space="preserve"> </w:t>
            </w:r>
            <w:r>
              <w:t>фундаментальной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прикладной</w:t>
            </w:r>
            <w:r>
              <w:rPr>
                <w:spacing w:val="-14"/>
              </w:rPr>
              <w:t xml:space="preserve"> </w:t>
            </w:r>
            <w:r>
              <w:t>математики</w:t>
            </w:r>
          </w:p>
        </w:tc>
        <w:tc>
          <w:tcPr>
            <w:tcW w:w="4394" w:type="dxa"/>
          </w:tcPr>
          <w:p w:rsidR="00077F5B" w:rsidRDefault="00077F5B" w:rsidP="004D2D70">
            <w:pPr>
              <w:pStyle w:val="TableParagraph"/>
              <w:kinsoku w:val="0"/>
              <w:overflowPunct w:val="0"/>
              <w:ind w:left="103" w:right="103"/>
              <w:jc w:val="both"/>
            </w:pPr>
            <w:r>
              <w:t>З-ОПК-1</w:t>
            </w:r>
            <w:r>
              <w:rPr>
                <w:spacing w:val="1"/>
              </w:rPr>
              <w:t xml:space="preserve"> </w:t>
            </w: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актуальные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w w:val="99"/>
              </w:rPr>
              <w:t xml:space="preserve"> </w:t>
            </w:r>
            <w:r>
              <w:t>фундаментальной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прикладной</w:t>
            </w:r>
            <w:r>
              <w:rPr>
                <w:spacing w:val="47"/>
              </w:rPr>
              <w:t xml:space="preserve"> </w:t>
            </w:r>
            <w:r>
              <w:t>математики,</w:t>
            </w:r>
            <w:r>
              <w:rPr>
                <w:w w:val="99"/>
              </w:rPr>
              <w:t xml:space="preserve"> </w:t>
            </w:r>
            <w:r>
              <w:t>методы</w:t>
            </w:r>
            <w:r>
              <w:rPr>
                <w:spacing w:val="-21"/>
              </w:rPr>
              <w:t xml:space="preserve"> </w:t>
            </w:r>
            <w:r>
              <w:t>математического</w:t>
            </w:r>
            <w:r>
              <w:rPr>
                <w:spacing w:val="-19"/>
              </w:rPr>
              <w:t xml:space="preserve"> </w:t>
            </w:r>
            <w:r>
              <w:t>моделирования.</w:t>
            </w:r>
          </w:p>
          <w:p w:rsidR="00077F5B" w:rsidRDefault="00077F5B" w:rsidP="004D2D70">
            <w:pPr>
              <w:pStyle w:val="TableParagraph"/>
              <w:kinsoku w:val="0"/>
              <w:overflowPunct w:val="0"/>
              <w:ind w:left="103" w:right="103"/>
              <w:jc w:val="both"/>
            </w:pPr>
            <w:r>
              <w:t>У-ОПК-1</w:t>
            </w:r>
            <w:r>
              <w:rPr>
                <w:spacing w:val="48"/>
              </w:rPr>
              <w:t xml:space="preserve"> </w:t>
            </w:r>
            <w:r>
              <w:t>Уметь</w:t>
            </w:r>
            <w:r>
              <w:rPr>
                <w:spacing w:val="49"/>
              </w:rPr>
              <w:t xml:space="preserve"> </w:t>
            </w:r>
            <w:r>
              <w:t>использовать</w:t>
            </w:r>
            <w:r>
              <w:rPr>
                <w:spacing w:val="49"/>
              </w:rPr>
              <w:t xml:space="preserve"> </w:t>
            </w:r>
            <w:r>
              <w:t>методы</w:t>
            </w:r>
            <w:r>
              <w:rPr>
                <w:w w:val="99"/>
              </w:rPr>
              <w:t xml:space="preserve"> </w:t>
            </w:r>
            <w:r>
              <w:t>математического</w:t>
            </w:r>
            <w:r>
              <w:rPr>
                <w:spacing w:val="9"/>
              </w:rPr>
              <w:t xml:space="preserve"> </w:t>
            </w:r>
            <w:r>
              <w:t>моделирования</w:t>
            </w:r>
            <w:r>
              <w:rPr>
                <w:spacing w:val="9"/>
              </w:rPr>
              <w:t xml:space="preserve"> </w:t>
            </w:r>
            <w:r>
              <w:t>для</w:t>
            </w:r>
            <w:r>
              <w:rPr>
                <w:spacing w:val="8"/>
              </w:rPr>
              <w:t xml:space="preserve"> </w:t>
            </w:r>
            <w:r>
              <w:t>решения</w:t>
            </w:r>
            <w:r>
              <w:rPr>
                <w:w w:val="99"/>
              </w:rPr>
              <w:t xml:space="preserve"> </w:t>
            </w:r>
            <w:r>
              <w:t>задач</w:t>
            </w:r>
            <w:r>
              <w:rPr>
                <w:spacing w:val="47"/>
              </w:rPr>
              <w:t xml:space="preserve"> </w:t>
            </w:r>
            <w:r>
              <w:t>фундаментальной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прикладной</w:t>
            </w:r>
            <w:r>
              <w:rPr>
                <w:w w:val="99"/>
              </w:rPr>
              <w:t xml:space="preserve"> </w:t>
            </w:r>
            <w:r>
              <w:t>математики.</w:t>
            </w:r>
          </w:p>
          <w:p w:rsidR="00077F5B" w:rsidRPr="00077F5B" w:rsidRDefault="00077F5B" w:rsidP="004D2D70">
            <w:pPr>
              <w:pStyle w:val="Style97"/>
              <w:widowControl/>
              <w:spacing w:line="240" w:lineRule="auto"/>
              <w:rPr>
                <w:rStyle w:val="FontStyle138"/>
                <w:i w:val="0"/>
                <w:iCs/>
                <w:szCs w:val="22"/>
              </w:rPr>
            </w:pPr>
            <w:r>
              <w:t>В-ОПК-1</w:t>
            </w:r>
            <w:r>
              <w:rPr>
                <w:spacing w:val="22"/>
              </w:rPr>
              <w:t xml:space="preserve"> </w:t>
            </w:r>
            <w:r>
              <w:t>Владеть</w:t>
            </w:r>
            <w:r>
              <w:rPr>
                <w:spacing w:val="24"/>
              </w:rPr>
              <w:t xml:space="preserve"> </w:t>
            </w:r>
            <w:r>
              <w:t>методами</w:t>
            </w:r>
            <w:r>
              <w:rPr>
                <w:spacing w:val="24"/>
              </w:rPr>
              <w:t xml:space="preserve"> </w:t>
            </w:r>
            <w:r>
              <w:t>математического</w:t>
            </w:r>
            <w:r>
              <w:rPr>
                <w:w w:val="99"/>
              </w:rPr>
              <w:t xml:space="preserve"> </w:t>
            </w:r>
            <w:r>
              <w:t>моделирования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основами</w:t>
            </w:r>
            <w:r>
              <w:rPr>
                <w:spacing w:val="-10"/>
              </w:rPr>
              <w:t xml:space="preserve"> </w:t>
            </w:r>
            <w:r>
              <w:t>их</w:t>
            </w:r>
            <w:r>
              <w:rPr>
                <w:spacing w:val="-9"/>
              </w:rPr>
              <w:t xml:space="preserve"> </w:t>
            </w:r>
            <w:r>
              <w:t>использования</w:t>
            </w:r>
            <w:r w:rsidRPr="00077F5B">
              <w:rPr>
                <w:rStyle w:val="FontStyle138"/>
                <w:i w:val="0"/>
                <w:iCs/>
                <w:szCs w:val="22"/>
              </w:rPr>
              <w:t>.</w:t>
            </w:r>
          </w:p>
        </w:tc>
      </w:tr>
    </w:tbl>
    <w:p w:rsidR="002B3079" w:rsidRDefault="002B3079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2B3079" w:rsidRDefault="002B3079" w:rsidP="002B3079">
      <w:pPr>
        <w:pStyle w:val="5"/>
        <w:numPr>
          <w:ilvl w:val="2"/>
          <w:numId w:val="35"/>
        </w:numPr>
        <w:tabs>
          <w:tab w:val="left" w:pos="640"/>
        </w:tabs>
        <w:kinsoku w:val="0"/>
        <w:overflowPunct w:val="0"/>
        <w:spacing w:before="69"/>
        <w:ind w:left="640" w:right="1363" w:hanging="420"/>
        <w:jc w:val="both"/>
        <w:rPr>
          <w:b w:val="0"/>
          <w:bCs w:val="0"/>
          <w:i w:val="0"/>
          <w:iCs w:val="0"/>
        </w:rPr>
      </w:pPr>
      <w:r>
        <w:t>Этапы</w:t>
      </w:r>
      <w:r>
        <w:rPr>
          <w:spacing w:val="-1"/>
        </w:rPr>
        <w:t xml:space="preserve"> </w:t>
      </w:r>
      <w:r>
        <w:t>формир</w:t>
      </w:r>
      <w:r>
        <w:rPr>
          <w:spacing w:val="-3"/>
        </w:rPr>
        <w:t>о</w:t>
      </w:r>
      <w:r>
        <w:t>в</w:t>
      </w:r>
      <w:r>
        <w:rPr>
          <w:spacing w:val="-3"/>
        </w:rPr>
        <w:t>а</w:t>
      </w:r>
      <w:r>
        <w:t>ния</w:t>
      </w:r>
      <w:r>
        <w:rPr>
          <w:spacing w:val="-2"/>
        </w:rPr>
        <w:t xml:space="preserve"> </w:t>
      </w:r>
      <w:r>
        <w:t>ко</w:t>
      </w:r>
      <w:r>
        <w:rPr>
          <w:spacing w:val="-2"/>
        </w:rPr>
        <w:t>м</w:t>
      </w:r>
      <w:r>
        <w:t>п</w:t>
      </w:r>
      <w:r>
        <w:rPr>
          <w:spacing w:val="-1"/>
        </w:rPr>
        <w:t>е</w:t>
      </w:r>
      <w:r>
        <w:t>тенц</w:t>
      </w:r>
      <w:r>
        <w:rPr>
          <w:spacing w:val="-2"/>
        </w:rPr>
        <w:t>и</w:t>
      </w:r>
      <w:r>
        <w:t>й в п</w:t>
      </w:r>
      <w:r>
        <w:rPr>
          <w:spacing w:val="-3"/>
        </w:rPr>
        <w:t>р</w:t>
      </w:r>
      <w:r>
        <w:t>оц</w:t>
      </w:r>
      <w:r>
        <w:rPr>
          <w:spacing w:val="-1"/>
        </w:rPr>
        <w:t>есс</w:t>
      </w:r>
      <w:r>
        <w:t>е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t>во</w:t>
      </w:r>
      <w:r>
        <w:rPr>
          <w:spacing w:val="-1"/>
        </w:rPr>
        <w:t>е</w:t>
      </w:r>
      <w:r>
        <w:t>ния О</w:t>
      </w:r>
      <w:r>
        <w:rPr>
          <w:spacing w:val="-1"/>
        </w:rPr>
        <w:t>О</w:t>
      </w:r>
      <w:r>
        <w:t>П</w:t>
      </w:r>
      <w:r>
        <w:rPr>
          <w:spacing w:val="6"/>
        </w:rPr>
        <w:t xml:space="preserve"> </w:t>
      </w:r>
      <w:r w:rsidR="002640FE">
        <w:rPr>
          <w:spacing w:val="6"/>
        </w:rPr>
        <w:t>магистратура</w:t>
      </w:r>
    </w:p>
    <w:p w:rsidR="002B3079" w:rsidRDefault="002B3079">
      <w:pPr>
        <w:pStyle w:val="a3"/>
        <w:kinsoku w:val="0"/>
        <w:overflowPunct w:val="0"/>
        <w:spacing w:before="0"/>
        <w:ind w:left="220" w:right="149" w:firstLine="708"/>
        <w:jc w:val="both"/>
      </w:pPr>
      <w:r>
        <w:t>Ко</w:t>
      </w:r>
      <w:r>
        <w:rPr>
          <w:spacing w:val="-1"/>
        </w:rPr>
        <w:t>м</w:t>
      </w:r>
      <w:r>
        <w:t>пон</w:t>
      </w:r>
      <w:r>
        <w:rPr>
          <w:spacing w:val="-1"/>
        </w:rPr>
        <w:t>е</w:t>
      </w:r>
      <w:r>
        <w:t>нты</w:t>
      </w:r>
      <w:r>
        <w:rPr>
          <w:spacing w:val="7"/>
        </w:rPr>
        <w:t xml:space="preserve"> </w:t>
      </w:r>
      <w:r>
        <w:t>ко</w:t>
      </w:r>
      <w:r>
        <w:rPr>
          <w:spacing w:val="-4"/>
        </w:rPr>
        <w:t>м</w:t>
      </w:r>
      <w:r>
        <w:t>п</w:t>
      </w:r>
      <w:r>
        <w:rPr>
          <w:spacing w:val="-1"/>
        </w:rPr>
        <w:t>е</w:t>
      </w:r>
      <w:r>
        <w:t>тенц</w:t>
      </w:r>
      <w:r>
        <w:rPr>
          <w:spacing w:val="-2"/>
        </w:rPr>
        <w:t>и</w:t>
      </w:r>
      <w:r>
        <w:t>й,</w:t>
      </w:r>
      <w:r>
        <w:rPr>
          <w:spacing w:val="6"/>
        </w:rPr>
        <w:t xml:space="preserve"> </w:t>
      </w:r>
      <w:r>
        <w:t>к</w:t>
      </w:r>
      <w:r>
        <w:rPr>
          <w:spacing w:val="-1"/>
        </w:rPr>
        <w:t>а</w:t>
      </w:r>
      <w:r>
        <w:t>к</w:t>
      </w:r>
      <w:r>
        <w:rPr>
          <w:spacing w:val="7"/>
        </w:rPr>
        <w:t xml:space="preserve"> </w:t>
      </w:r>
      <w:r>
        <w:t>пр</w:t>
      </w:r>
      <w:r>
        <w:rPr>
          <w:spacing w:val="-1"/>
        </w:rPr>
        <w:t>а</w:t>
      </w:r>
      <w:r>
        <w:t>вило,</w:t>
      </w:r>
      <w:r>
        <w:rPr>
          <w:spacing w:val="4"/>
        </w:rPr>
        <w:t xml:space="preserve"> </w:t>
      </w:r>
      <w:r>
        <w:t>формируются</w:t>
      </w:r>
      <w:r>
        <w:rPr>
          <w:spacing w:val="6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>з</w:t>
      </w:r>
      <w:r>
        <w:t>у</w:t>
      </w:r>
      <w:r>
        <w:rPr>
          <w:spacing w:val="-1"/>
        </w:rPr>
        <w:t>че</w:t>
      </w:r>
      <w:r>
        <w:t>нии</w:t>
      </w:r>
      <w:r>
        <w:rPr>
          <w:spacing w:val="7"/>
        </w:rPr>
        <w:t xml:space="preserve"> </w:t>
      </w:r>
      <w:r>
        <w:t>н</w:t>
      </w:r>
      <w:r>
        <w:rPr>
          <w:spacing w:val="-1"/>
        </w:rPr>
        <w:t>ес</w:t>
      </w:r>
      <w:r>
        <w:t>кол</w:t>
      </w:r>
      <w:r>
        <w:rPr>
          <w:spacing w:val="-2"/>
        </w:rPr>
        <w:t>ь</w:t>
      </w:r>
      <w:r>
        <w:t>ких д</w:t>
      </w:r>
      <w:r>
        <w:rPr>
          <w:spacing w:val="1"/>
        </w:rPr>
        <w:t>и</w:t>
      </w:r>
      <w:r>
        <w:rPr>
          <w:spacing w:val="-1"/>
        </w:rPr>
        <w:t>с</w:t>
      </w:r>
      <w:r>
        <w:t>ц</w:t>
      </w:r>
      <w:r>
        <w:rPr>
          <w:spacing w:val="-2"/>
        </w:rPr>
        <w:t>и</w:t>
      </w:r>
      <w:r>
        <w:t>пл</w:t>
      </w:r>
      <w:r>
        <w:rPr>
          <w:spacing w:val="-1"/>
        </w:rPr>
        <w:t>и</w:t>
      </w:r>
      <w:r>
        <w:t>н,</w:t>
      </w:r>
      <w:r>
        <w:rPr>
          <w:spacing w:val="54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также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н</w:t>
      </w:r>
      <w:r>
        <w:rPr>
          <w:spacing w:val="-1"/>
        </w:rPr>
        <w:t>ема</w:t>
      </w:r>
      <w:r>
        <w:t>лой</w:t>
      </w:r>
      <w:r>
        <w:rPr>
          <w:spacing w:val="56"/>
        </w:rPr>
        <w:t xml:space="preserve"> </w:t>
      </w:r>
      <w:r>
        <w:rPr>
          <w:spacing w:val="-1"/>
        </w:rPr>
        <w:t>с</w:t>
      </w:r>
      <w:r>
        <w:t>теп</w:t>
      </w:r>
      <w:r>
        <w:rPr>
          <w:spacing w:val="-1"/>
        </w:rPr>
        <w:t>е</w:t>
      </w:r>
      <w:r>
        <w:t>ни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2"/>
        </w:rPr>
        <w:t>п</w:t>
      </w:r>
      <w:r>
        <w:t>роц</w:t>
      </w:r>
      <w:r>
        <w:rPr>
          <w:spacing w:val="-1"/>
        </w:rPr>
        <w:t>есс</w:t>
      </w:r>
      <w:r>
        <w:t>е</w:t>
      </w:r>
      <w:r>
        <w:rPr>
          <w:spacing w:val="54"/>
        </w:rPr>
        <w:t xml:space="preserve"> </w:t>
      </w:r>
      <w:r>
        <w:t>прохожд</w:t>
      </w:r>
      <w:r>
        <w:rPr>
          <w:spacing w:val="-1"/>
        </w:rPr>
        <w:t>е</w:t>
      </w:r>
      <w:r>
        <w:t>ния</w:t>
      </w:r>
      <w:r>
        <w:rPr>
          <w:spacing w:val="54"/>
        </w:rPr>
        <w:t xml:space="preserve"> </w:t>
      </w:r>
      <w:r>
        <w:t>пр</w:t>
      </w:r>
      <w:r>
        <w:rPr>
          <w:spacing w:val="-1"/>
        </w:rPr>
        <w:t>а</w:t>
      </w:r>
      <w:r>
        <w:t>ктик,</w:t>
      </w:r>
      <w:r>
        <w:rPr>
          <w:spacing w:val="55"/>
        </w:rPr>
        <w:t xml:space="preserve"> </w:t>
      </w:r>
      <w:r>
        <w:t>Н</w:t>
      </w:r>
      <w:r>
        <w:rPr>
          <w:spacing w:val="-1"/>
        </w:rPr>
        <w:t>И</w:t>
      </w:r>
      <w:r>
        <w:t>Р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во</w:t>
      </w:r>
      <w:r>
        <w:rPr>
          <w:spacing w:val="54"/>
        </w:rPr>
        <w:t xml:space="preserve"> </w:t>
      </w:r>
      <w:r>
        <w:t>в</w:t>
      </w:r>
      <w:r>
        <w:rPr>
          <w:spacing w:val="-3"/>
        </w:rPr>
        <w:t>р</w:t>
      </w:r>
      <w:r>
        <w:rPr>
          <w:spacing w:val="-1"/>
        </w:rPr>
        <w:t>ем</w:t>
      </w:r>
      <w:r>
        <w:t xml:space="preserve">я </w:t>
      </w:r>
      <w:r>
        <w:rPr>
          <w:spacing w:val="-1"/>
        </w:rPr>
        <w:t>сам</w:t>
      </w:r>
      <w:r>
        <w:t>о</w:t>
      </w:r>
      <w:r>
        <w:rPr>
          <w:spacing w:val="-1"/>
        </w:rPr>
        <w:t>с</w:t>
      </w:r>
      <w:r>
        <w:t>тоя</w:t>
      </w:r>
      <w:r>
        <w:rPr>
          <w:spacing w:val="1"/>
        </w:rPr>
        <w:t>т</w:t>
      </w:r>
      <w:r>
        <w:rPr>
          <w:spacing w:val="-1"/>
        </w:rPr>
        <w:t>е</w:t>
      </w:r>
      <w:r>
        <w:t>льной</w:t>
      </w:r>
      <w:r>
        <w:rPr>
          <w:spacing w:val="34"/>
        </w:rPr>
        <w:t xml:space="preserve"> 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-2"/>
        </w:rPr>
        <w:t>т</w:t>
      </w:r>
      <w:r>
        <w:t>ы</w:t>
      </w:r>
      <w:r>
        <w:rPr>
          <w:spacing w:val="32"/>
        </w:rPr>
        <w:t xml:space="preserve"> </w:t>
      </w:r>
      <w:r>
        <w:t>о</w:t>
      </w:r>
      <w:r>
        <w:rPr>
          <w:spacing w:val="2"/>
        </w:rPr>
        <w:t>б</w:t>
      </w:r>
      <w:r>
        <w:t>у</w:t>
      </w:r>
      <w:r>
        <w:rPr>
          <w:spacing w:val="-1"/>
        </w:rPr>
        <w:t>ча</w:t>
      </w:r>
      <w:r>
        <w:t>ющ</w:t>
      </w:r>
      <w:r>
        <w:rPr>
          <w:spacing w:val="-1"/>
        </w:rPr>
        <w:t>е</w:t>
      </w:r>
      <w:r>
        <w:t>го</w:t>
      </w:r>
      <w:r>
        <w:rPr>
          <w:spacing w:val="-1"/>
        </w:rPr>
        <w:t>с</w:t>
      </w:r>
      <w:r>
        <w:t>я.</w:t>
      </w:r>
      <w:r>
        <w:rPr>
          <w:spacing w:val="33"/>
        </w:rPr>
        <w:t xml:space="preserve"> </w:t>
      </w:r>
      <w:r>
        <w:t>Выпол</w:t>
      </w:r>
      <w:r>
        <w:rPr>
          <w:spacing w:val="1"/>
        </w:rPr>
        <w:t>н</w:t>
      </w:r>
      <w:r>
        <w:rPr>
          <w:spacing w:val="-1"/>
        </w:rPr>
        <w:t>е</w:t>
      </w:r>
      <w:r>
        <w:t>ние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</w:t>
      </w:r>
      <w:r>
        <w:rPr>
          <w:spacing w:val="-1"/>
        </w:rPr>
        <w:t>а</w:t>
      </w:r>
      <w:r>
        <w:t>щита</w:t>
      </w:r>
      <w:r>
        <w:rPr>
          <w:spacing w:val="33"/>
        </w:rPr>
        <w:t xml:space="preserve"> </w:t>
      </w:r>
      <w:r>
        <w:rPr>
          <w:spacing w:val="-2"/>
        </w:rPr>
        <w:t>В</w:t>
      </w:r>
      <w:r>
        <w:t>КР</w:t>
      </w:r>
      <w:r>
        <w:rPr>
          <w:spacing w:val="31"/>
        </w:rPr>
        <w:t xml:space="preserve"> </w:t>
      </w:r>
      <w:r>
        <w:t>являют</w:t>
      </w:r>
      <w:r>
        <w:rPr>
          <w:spacing w:val="-1"/>
        </w:rPr>
        <w:t>с</w:t>
      </w:r>
      <w:r>
        <w:t>я</w:t>
      </w:r>
      <w:r>
        <w:rPr>
          <w:spacing w:val="33"/>
        </w:rPr>
        <w:t xml:space="preserve"> </w:t>
      </w:r>
      <w:r>
        <w:t>видом</w:t>
      </w:r>
      <w:r>
        <w:rPr>
          <w:spacing w:val="30"/>
        </w:rPr>
        <w:t xml:space="preserve"> </w:t>
      </w:r>
      <w:r>
        <w:t>у</w:t>
      </w:r>
      <w:r>
        <w:rPr>
          <w:spacing w:val="-1"/>
        </w:rPr>
        <w:t>че</w:t>
      </w:r>
      <w:r>
        <w:t>б</w:t>
      </w:r>
      <w:r>
        <w:rPr>
          <w:spacing w:val="1"/>
        </w:rPr>
        <w:t>н</w:t>
      </w:r>
      <w:r>
        <w:t>ой д</w:t>
      </w:r>
      <w:r>
        <w:rPr>
          <w:spacing w:val="-1"/>
        </w:rPr>
        <w:t>е</w:t>
      </w:r>
      <w:r>
        <w:t>ятельно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, к</w:t>
      </w:r>
      <w:r>
        <w:rPr>
          <w:spacing w:val="-3"/>
        </w:rPr>
        <w:t>о</w:t>
      </w:r>
      <w:r>
        <w:t>торый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рш</w:t>
      </w:r>
      <w:r>
        <w:rPr>
          <w:spacing w:val="-1"/>
        </w:rPr>
        <w:t>ае</w:t>
      </w:r>
      <w:r>
        <w:t xml:space="preserve">т </w:t>
      </w:r>
      <w:r>
        <w:rPr>
          <w:spacing w:val="1"/>
        </w:rPr>
        <w:t>п</w:t>
      </w:r>
      <w:r>
        <w:t>роц</w:t>
      </w:r>
      <w:r>
        <w:rPr>
          <w:spacing w:val="-1"/>
        </w:rPr>
        <w:t>ес</w:t>
      </w:r>
      <w:r>
        <w:t>с</w:t>
      </w:r>
      <w:r>
        <w:rPr>
          <w:spacing w:val="-1"/>
        </w:rPr>
        <w:t xml:space="preserve"> </w:t>
      </w:r>
      <w:r>
        <w:t>фо</w:t>
      </w:r>
      <w:r>
        <w:rPr>
          <w:spacing w:val="2"/>
        </w:rPr>
        <w:t>р</w:t>
      </w:r>
      <w:r>
        <w:rPr>
          <w:spacing w:val="-1"/>
        </w:rPr>
        <w:t>м</w:t>
      </w:r>
      <w:r>
        <w:t>иров</w:t>
      </w:r>
      <w:r>
        <w:rPr>
          <w:spacing w:val="-2"/>
        </w:rPr>
        <w:t>а</w:t>
      </w:r>
      <w:r>
        <w:t>ния ко</w:t>
      </w:r>
      <w:r>
        <w:rPr>
          <w:spacing w:val="-1"/>
        </w:rPr>
        <w:t>м</w:t>
      </w:r>
      <w:r>
        <w:t>п</w:t>
      </w:r>
      <w:r>
        <w:rPr>
          <w:spacing w:val="-1"/>
        </w:rPr>
        <w:t>е</w:t>
      </w:r>
      <w:r>
        <w:t>те</w:t>
      </w:r>
      <w:r>
        <w:rPr>
          <w:spacing w:val="-2"/>
        </w:rPr>
        <w:t>н</w:t>
      </w:r>
      <w:r>
        <w:t>ц</w:t>
      </w:r>
      <w:r>
        <w:rPr>
          <w:spacing w:val="-2"/>
        </w:rPr>
        <w:t>и</w:t>
      </w:r>
      <w:r>
        <w:t>й.</w:t>
      </w:r>
    </w:p>
    <w:p w:rsidR="002B3079" w:rsidRDefault="002B3079">
      <w:pPr>
        <w:pStyle w:val="a3"/>
        <w:kinsoku w:val="0"/>
        <w:overflowPunct w:val="0"/>
        <w:spacing w:before="0"/>
        <w:ind w:left="220" w:right="144" w:firstLine="708"/>
        <w:jc w:val="both"/>
      </w:pPr>
      <w:r>
        <w:t>М</w:t>
      </w:r>
      <w:r>
        <w:rPr>
          <w:spacing w:val="-1"/>
        </w:rPr>
        <w:t>ес</w:t>
      </w:r>
      <w:r>
        <w:t>то</w:t>
      </w:r>
      <w:r>
        <w:rPr>
          <w:spacing w:val="38"/>
        </w:rPr>
        <w:t xml:space="preserve"> </w:t>
      </w:r>
      <w:r>
        <w:t>д</w:t>
      </w:r>
      <w:r>
        <w:rPr>
          <w:spacing w:val="1"/>
        </w:rPr>
        <w:t>и</w:t>
      </w:r>
      <w:r>
        <w:rPr>
          <w:spacing w:val="-1"/>
        </w:rPr>
        <w:t>с</w:t>
      </w:r>
      <w:r>
        <w:t>ципл</w:t>
      </w:r>
      <w:r>
        <w:rPr>
          <w:spacing w:val="-1"/>
        </w:rPr>
        <w:t>и</w:t>
      </w:r>
      <w:r>
        <w:t>ны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тствующий</w:t>
      </w:r>
      <w:r>
        <w:rPr>
          <w:spacing w:val="39"/>
        </w:rPr>
        <w:t xml:space="preserve"> </w:t>
      </w:r>
      <w:r>
        <w:t>эт</w:t>
      </w:r>
      <w:r>
        <w:rPr>
          <w:spacing w:val="-1"/>
        </w:rPr>
        <w:t>а</w:t>
      </w:r>
      <w:r>
        <w:t>п</w:t>
      </w:r>
      <w:r>
        <w:rPr>
          <w:spacing w:val="36"/>
        </w:rPr>
        <w:t xml:space="preserve"> </w:t>
      </w:r>
      <w:r>
        <w:t>формиров</w:t>
      </w:r>
      <w:r>
        <w:rPr>
          <w:spacing w:val="-2"/>
        </w:rPr>
        <w:t>а</w:t>
      </w:r>
      <w:r>
        <w:t>ния</w:t>
      </w:r>
      <w:r>
        <w:rPr>
          <w:spacing w:val="38"/>
        </w:rPr>
        <w:t xml:space="preserve"> </w:t>
      </w:r>
      <w:r>
        <w:t>ко</w:t>
      </w:r>
      <w:r>
        <w:rPr>
          <w:spacing w:val="-1"/>
        </w:rPr>
        <w:t>м</w:t>
      </w:r>
      <w:r>
        <w:t>п</w:t>
      </w:r>
      <w:r>
        <w:rPr>
          <w:spacing w:val="-1"/>
        </w:rPr>
        <w:t>е</w:t>
      </w:r>
      <w:r>
        <w:t>тенц</w:t>
      </w:r>
      <w:r>
        <w:rPr>
          <w:spacing w:val="-2"/>
        </w:rPr>
        <w:t>и</w:t>
      </w:r>
      <w:r>
        <w:t>й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ц</w:t>
      </w:r>
      <w:r>
        <w:rPr>
          <w:spacing w:val="-1"/>
        </w:rPr>
        <w:t>е</w:t>
      </w:r>
      <w:r>
        <w:t>ло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ом проц</w:t>
      </w:r>
      <w:r>
        <w:rPr>
          <w:spacing w:val="-1"/>
        </w:rPr>
        <w:t>есс</w:t>
      </w:r>
      <w:r>
        <w:t>е</w:t>
      </w:r>
      <w:r>
        <w:rPr>
          <w:spacing w:val="42"/>
        </w:rPr>
        <w:t xml:space="preserve"> </w:t>
      </w:r>
      <w:r>
        <w:t>подготовки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тельн</w:t>
      </w:r>
      <w:r>
        <w:rPr>
          <w:spacing w:val="-3"/>
        </w:rPr>
        <w:t>о</w:t>
      </w:r>
      <w:r>
        <w:t>й</w:t>
      </w:r>
      <w:r>
        <w:rPr>
          <w:spacing w:val="41"/>
        </w:rPr>
        <w:t xml:space="preserve"> </w:t>
      </w:r>
      <w:r>
        <w:t>прогр</w:t>
      </w:r>
      <w:r>
        <w:rPr>
          <w:spacing w:val="-1"/>
        </w:rPr>
        <w:t>амм</w:t>
      </w:r>
      <w:r>
        <w:t>е</w:t>
      </w:r>
      <w:r>
        <w:rPr>
          <w:spacing w:val="42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4"/>
        </w:rPr>
        <w:t>ж</w:t>
      </w:r>
      <w:r>
        <w:t>но</w:t>
      </w:r>
      <w:r>
        <w:rPr>
          <w:spacing w:val="45"/>
        </w:rPr>
        <w:t xml:space="preserve"> </w:t>
      </w:r>
      <w:r>
        <w:t>опр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>ть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rPr>
          <w:spacing w:val="-1"/>
        </w:rPr>
        <w:t>ма</w:t>
      </w:r>
      <w:r>
        <w:t>тр</w:t>
      </w:r>
      <w:r>
        <w:rPr>
          <w:spacing w:val="1"/>
        </w:rPr>
        <w:t>и</w:t>
      </w:r>
      <w:r>
        <w:t>це ко</w:t>
      </w:r>
      <w:r>
        <w:rPr>
          <w:spacing w:val="-1"/>
        </w:rPr>
        <w:t>м</w:t>
      </w:r>
      <w:r>
        <w:t>п</w:t>
      </w:r>
      <w:r>
        <w:rPr>
          <w:spacing w:val="-1"/>
        </w:rPr>
        <w:t>е</w:t>
      </w:r>
      <w:r>
        <w:t>тен</w:t>
      </w:r>
      <w:r>
        <w:rPr>
          <w:spacing w:val="-2"/>
        </w:rPr>
        <w:t>ц</w:t>
      </w:r>
      <w:r>
        <w:t>ий.</w:t>
      </w:r>
    </w:p>
    <w:p w:rsidR="002B3079" w:rsidRDefault="002B3079">
      <w:pPr>
        <w:pStyle w:val="a3"/>
        <w:kinsoku w:val="0"/>
        <w:overflowPunct w:val="0"/>
        <w:spacing w:before="0" w:line="276" w:lineRule="exact"/>
        <w:ind w:left="0" w:right="1222"/>
        <w:jc w:val="center"/>
      </w:pPr>
      <w:r>
        <w:t>Эт</w:t>
      </w:r>
      <w:r>
        <w:rPr>
          <w:spacing w:val="-1"/>
        </w:rPr>
        <w:t>а</w:t>
      </w:r>
      <w:r>
        <w:t>пы формиров</w:t>
      </w:r>
      <w:r>
        <w:rPr>
          <w:spacing w:val="-1"/>
        </w:rPr>
        <w:t>а</w:t>
      </w:r>
      <w:r>
        <w:t xml:space="preserve">ния </w:t>
      </w:r>
      <w:r>
        <w:rPr>
          <w:spacing w:val="-2"/>
        </w:rPr>
        <w:t>к</w:t>
      </w:r>
      <w:r>
        <w:t>о</w:t>
      </w:r>
      <w:r>
        <w:rPr>
          <w:spacing w:val="-1"/>
        </w:rPr>
        <w:t>м</w:t>
      </w:r>
      <w:r>
        <w:t>п</w:t>
      </w:r>
      <w:r>
        <w:rPr>
          <w:spacing w:val="-1"/>
        </w:rPr>
        <w:t>е</w:t>
      </w:r>
      <w:r>
        <w:t>тенц</w:t>
      </w:r>
      <w:r>
        <w:rPr>
          <w:spacing w:val="-2"/>
        </w:rPr>
        <w:t>и</w:t>
      </w:r>
      <w:r>
        <w:t>и в проц</w:t>
      </w:r>
      <w:r>
        <w:rPr>
          <w:spacing w:val="-1"/>
        </w:rPr>
        <w:t>есс</w:t>
      </w:r>
      <w:r>
        <w:t>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с</w:t>
      </w:r>
      <w:r>
        <w:t>во</w:t>
      </w:r>
      <w:r>
        <w:rPr>
          <w:spacing w:val="-2"/>
        </w:rPr>
        <w:t>е</w:t>
      </w:r>
      <w:r>
        <w:t>ния д</w:t>
      </w:r>
      <w:r>
        <w:rPr>
          <w:spacing w:val="1"/>
        </w:rPr>
        <w:t>и</w:t>
      </w:r>
      <w:r>
        <w:rPr>
          <w:spacing w:val="-1"/>
        </w:rPr>
        <w:t>с</w:t>
      </w:r>
      <w:r>
        <w:t>ц</w:t>
      </w:r>
      <w:r>
        <w:rPr>
          <w:spacing w:val="-2"/>
        </w:rPr>
        <w:t>и</w:t>
      </w:r>
      <w:r>
        <w:t>пл</w:t>
      </w:r>
      <w:r>
        <w:rPr>
          <w:spacing w:val="-1"/>
        </w:rPr>
        <w:t>и</w:t>
      </w:r>
      <w:r>
        <w:t>ны:</w:t>
      </w:r>
    </w:p>
    <w:p w:rsidR="002B3079" w:rsidRDefault="002B3079" w:rsidP="002B3079">
      <w:pPr>
        <w:pStyle w:val="a3"/>
        <w:numPr>
          <w:ilvl w:val="0"/>
          <w:numId w:val="34"/>
        </w:numPr>
        <w:tabs>
          <w:tab w:val="left" w:pos="431"/>
        </w:tabs>
        <w:kinsoku w:val="0"/>
        <w:overflowPunct w:val="0"/>
        <w:spacing w:before="0"/>
        <w:ind w:left="220" w:right="145" w:firstLine="0"/>
        <w:jc w:val="both"/>
      </w:pPr>
      <w:r>
        <w:rPr>
          <w:b/>
          <w:bCs/>
        </w:rPr>
        <w:t>на</w:t>
      </w:r>
      <w:r>
        <w:rPr>
          <w:b/>
          <w:bCs/>
          <w:spacing w:val="-1"/>
        </w:rPr>
        <w:t>ч</w:t>
      </w:r>
      <w:r>
        <w:rPr>
          <w:b/>
          <w:bCs/>
        </w:rPr>
        <w:t>альный</w:t>
      </w:r>
      <w:r>
        <w:rPr>
          <w:b/>
          <w:bCs/>
          <w:spacing w:val="13"/>
        </w:rPr>
        <w:t xml:space="preserve"> </w:t>
      </w:r>
      <w:r>
        <w:t>эт</w:t>
      </w:r>
      <w:r>
        <w:rPr>
          <w:spacing w:val="-1"/>
        </w:rPr>
        <w:t>а</w:t>
      </w:r>
      <w:r>
        <w:t>п</w:t>
      </w:r>
      <w:r>
        <w:rPr>
          <w:spacing w:val="13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эт</w:t>
      </w:r>
      <w:r>
        <w:rPr>
          <w:spacing w:val="-1"/>
        </w:rPr>
        <w:t>а</w:t>
      </w:r>
      <w:r>
        <w:t>пе</w:t>
      </w:r>
      <w:r>
        <w:rPr>
          <w:spacing w:val="10"/>
        </w:rPr>
        <w:t xml:space="preserve"> </w:t>
      </w:r>
      <w:r>
        <w:t>форми</w:t>
      </w:r>
      <w:r>
        <w:rPr>
          <w:spacing w:val="-3"/>
        </w:rPr>
        <w:t>р</w:t>
      </w:r>
      <w:r>
        <w:t>уются</w:t>
      </w:r>
      <w:r>
        <w:rPr>
          <w:spacing w:val="11"/>
        </w:rPr>
        <w:t xml:space="preserve"> </w:t>
      </w:r>
      <w:r>
        <w:t>зн</w:t>
      </w:r>
      <w:r>
        <w:rPr>
          <w:spacing w:val="-1"/>
        </w:rPr>
        <w:t>а</w:t>
      </w:r>
      <w:r>
        <w:rPr>
          <w:spacing w:val="-2"/>
        </w:rPr>
        <w:t>н</w:t>
      </w:r>
      <w:r>
        <w:t>и</w:t>
      </w:r>
      <w:r>
        <w:rPr>
          <w:spacing w:val="-1"/>
        </w:rPr>
        <w:t>е</w:t>
      </w:r>
      <w:r>
        <w:t>в</w:t>
      </w:r>
      <w:r>
        <w:rPr>
          <w:spacing w:val="-1"/>
        </w:rPr>
        <w:t>ы</w:t>
      </w:r>
      <w:r>
        <w:t>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2"/>
        </w:rPr>
        <w:t>и</w:t>
      </w:r>
      <w:r>
        <w:t>н</w:t>
      </w:r>
      <w:r>
        <w:rPr>
          <w:spacing w:val="-1"/>
        </w:rPr>
        <w:t>с</w:t>
      </w:r>
      <w:r>
        <w:t>трум</w:t>
      </w:r>
      <w:r>
        <w:rPr>
          <w:spacing w:val="-1"/>
        </w:rPr>
        <w:t>е</w:t>
      </w:r>
      <w:r>
        <w:t>нтальные</w:t>
      </w:r>
      <w:r>
        <w:rPr>
          <w:spacing w:val="10"/>
        </w:rPr>
        <w:t xml:space="preserve"> </w:t>
      </w:r>
      <w:r>
        <w:t>о</w:t>
      </w:r>
      <w:r>
        <w:rPr>
          <w:spacing w:val="-1"/>
        </w:rPr>
        <w:t>с</w:t>
      </w:r>
      <w:r>
        <w:t>н</w:t>
      </w:r>
      <w:r>
        <w:rPr>
          <w:spacing w:val="-3"/>
        </w:rPr>
        <w:t>о</w:t>
      </w:r>
      <w:r>
        <w:rPr>
          <w:spacing w:val="1"/>
        </w:rPr>
        <w:t>в</w:t>
      </w:r>
      <w:r>
        <w:t>ы ко</w:t>
      </w:r>
      <w:r>
        <w:rPr>
          <w:spacing w:val="-1"/>
        </w:rPr>
        <w:t>м</w:t>
      </w:r>
      <w:r>
        <w:t>п</w:t>
      </w:r>
      <w:r>
        <w:rPr>
          <w:spacing w:val="-1"/>
        </w:rPr>
        <w:t>е</w:t>
      </w:r>
      <w:r>
        <w:t>тен</w:t>
      </w:r>
      <w:r>
        <w:rPr>
          <w:spacing w:val="-2"/>
        </w:rPr>
        <w:t>ц</w:t>
      </w:r>
      <w:r>
        <w:t>ии,</w:t>
      </w:r>
      <w:r>
        <w:rPr>
          <w:spacing w:val="54"/>
        </w:rPr>
        <w:t xml:space="preserve"> </w:t>
      </w:r>
      <w:r>
        <w:t>о</w:t>
      </w:r>
      <w:r>
        <w:rPr>
          <w:spacing w:val="-1"/>
        </w:rPr>
        <w:t>с</w:t>
      </w:r>
      <w:r>
        <w:t>в</w:t>
      </w:r>
      <w:r>
        <w:rPr>
          <w:spacing w:val="-2"/>
        </w:rPr>
        <w:t>а</w:t>
      </w:r>
      <w:r>
        <w:t>ив</w:t>
      </w:r>
      <w:r>
        <w:rPr>
          <w:spacing w:val="-2"/>
        </w:rPr>
        <w:t>а</w:t>
      </w:r>
      <w:r>
        <w:t>ются</w:t>
      </w:r>
      <w:r>
        <w:rPr>
          <w:spacing w:val="54"/>
        </w:rPr>
        <w:t xml:space="preserve"> </w:t>
      </w:r>
      <w:r>
        <w:t>о</w:t>
      </w:r>
      <w:r>
        <w:rPr>
          <w:spacing w:val="-1"/>
        </w:rPr>
        <w:t>с</w:t>
      </w:r>
      <w:r>
        <w:t>новные</w:t>
      </w:r>
      <w:r>
        <w:rPr>
          <w:spacing w:val="53"/>
        </w:rPr>
        <w:t xml:space="preserve"> </w:t>
      </w:r>
      <w:r>
        <w:t>к</w:t>
      </w:r>
      <w:r>
        <w:rPr>
          <w:spacing w:val="-1"/>
        </w:rPr>
        <w:t>а</w:t>
      </w:r>
      <w:r>
        <w:t>тегории,</w:t>
      </w:r>
      <w:r>
        <w:rPr>
          <w:spacing w:val="54"/>
        </w:rPr>
        <w:t xml:space="preserve"> </w:t>
      </w:r>
      <w:r>
        <w:t>формир</w:t>
      </w:r>
      <w:r>
        <w:rPr>
          <w:spacing w:val="-3"/>
        </w:rPr>
        <w:t>у</w:t>
      </w:r>
      <w:r>
        <w:t>ются</w:t>
      </w:r>
      <w:r>
        <w:rPr>
          <w:spacing w:val="54"/>
        </w:rPr>
        <w:t xml:space="preserve"> </w:t>
      </w:r>
      <w:r>
        <w:rPr>
          <w:spacing w:val="-3"/>
        </w:rPr>
        <w:t>б</w:t>
      </w:r>
      <w:r>
        <w:rPr>
          <w:spacing w:val="-1"/>
        </w:rPr>
        <w:t>а</w:t>
      </w:r>
      <w:r>
        <w:t>зов</w:t>
      </w:r>
      <w:r>
        <w:rPr>
          <w:spacing w:val="-1"/>
        </w:rPr>
        <w:t>ы</w:t>
      </w:r>
      <w:r>
        <w:t>е</w:t>
      </w:r>
      <w:r>
        <w:rPr>
          <w:spacing w:val="54"/>
        </w:rPr>
        <w:t xml:space="preserve"> </w:t>
      </w:r>
      <w:r>
        <w:t>у</w:t>
      </w:r>
      <w:r>
        <w:rPr>
          <w:spacing w:val="-1"/>
        </w:rPr>
        <w:t>ме</w:t>
      </w:r>
      <w:r>
        <w:t>ния.</w:t>
      </w:r>
      <w:r>
        <w:rPr>
          <w:spacing w:val="2"/>
        </w:rPr>
        <w:t xml:space="preserve"> </w:t>
      </w:r>
      <w:r>
        <w:t>Студ</w:t>
      </w:r>
      <w:r>
        <w:rPr>
          <w:spacing w:val="-1"/>
        </w:rPr>
        <w:t>е</w:t>
      </w:r>
      <w:r>
        <w:t>нт во</w:t>
      </w:r>
      <w:r>
        <w:rPr>
          <w:spacing w:val="-2"/>
        </w:rPr>
        <w:t>с</w:t>
      </w:r>
      <w:r>
        <w:t>производ</w:t>
      </w:r>
      <w:r>
        <w:rPr>
          <w:spacing w:val="-2"/>
        </w:rPr>
        <w:t>и</w:t>
      </w:r>
      <w:r>
        <w:t>т</w:t>
      </w:r>
      <w:r>
        <w:rPr>
          <w:spacing w:val="5"/>
        </w:rPr>
        <w:t xml:space="preserve"> </w:t>
      </w:r>
      <w:r>
        <w:t>тер</w:t>
      </w:r>
      <w:r>
        <w:rPr>
          <w:spacing w:val="-1"/>
        </w:rPr>
        <w:t>м</w:t>
      </w:r>
      <w:r>
        <w:t>и</w:t>
      </w:r>
      <w:r>
        <w:rPr>
          <w:spacing w:val="-2"/>
        </w:rPr>
        <w:t>н</w:t>
      </w:r>
      <w:r>
        <w:t>ы,</w:t>
      </w:r>
      <w:r>
        <w:rPr>
          <w:spacing w:val="4"/>
        </w:rPr>
        <w:t xml:space="preserve"> </w:t>
      </w:r>
      <w:r>
        <w:t>факты,</w:t>
      </w:r>
      <w:r>
        <w:rPr>
          <w:spacing w:val="4"/>
        </w:rPr>
        <w:t xml:space="preserve"> </w:t>
      </w:r>
      <w:r>
        <w:rPr>
          <w:spacing w:val="-1"/>
        </w:rPr>
        <w:t>ме</w:t>
      </w:r>
      <w:r>
        <w:t>тоды,</w:t>
      </w:r>
      <w:r>
        <w:rPr>
          <w:spacing w:val="4"/>
        </w:rPr>
        <w:t xml:space="preserve"> </w:t>
      </w:r>
      <w:r>
        <w:t>понят</w:t>
      </w:r>
      <w:r>
        <w:rPr>
          <w:spacing w:val="1"/>
        </w:rPr>
        <w:t>и</w:t>
      </w:r>
      <w:r>
        <w:t>я,</w:t>
      </w:r>
      <w:r>
        <w:rPr>
          <w:spacing w:val="4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-2"/>
        </w:rPr>
        <w:t>н</w:t>
      </w:r>
      <w:r>
        <w:t>ц</w:t>
      </w:r>
      <w:r>
        <w:rPr>
          <w:spacing w:val="-2"/>
        </w:rPr>
        <w:t>и</w:t>
      </w:r>
      <w:r>
        <w:t>пы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</w:t>
      </w:r>
      <w:r>
        <w:rPr>
          <w:spacing w:val="-1"/>
        </w:rPr>
        <w:t>а</w:t>
      </w:r>
      <w:r>
        <w:t>в</w:t>
      </w:r>
      <w:r>
        <w:rPr>
          <w:spacing w:val="-2"/>
        </w:rPr>
        <w:t>и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ае</w:t>
      </w:r>
      <w:r>
        <w:t>т</w:t>
      </w:r>
      <w:r>
        <w:rPr>
          <w:spacing w:val="5"/>
        </w:rPr>
        <w:t xml:space="preserve"> </w:t>
      </w:r>
      <w:r>
        <w:rPr>
          <w:spacing w:val="2"/>
        </w:rPr>
        <w:t>у</w:t>
      </w:r>
      <w:r>
        <w:rPr>
          <w:spacing w:val="-1"/>
        </w:rPr>
        <w:t>че</w:t>
      </w:r>
      <w:r>
        <w:t>б</w:t>
      </w:r>
      <w:r>
        <w:rPr>
          <w:spacing w:val="1"/>
        </w:rPr>
        <w:t>н</w:t>
      </w:r>
      <w:r>
        <w:t>ые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д</w:t>
      </w:r>
      <w:r>
        <w:rPr>
          <w:spacing w:val="-1"/>
        </w:rPr>
        <w:t>ач</w:t>
      </w:r>
      <w:r>
        <w:t>и по обр</w:t>
      </w:r>
      <w:r>
        <w:rPr>
          <w:spacing w:val="-1"/>
        </w:rPr>
        <w:t>а</w:t>
      </w:r>
      <w:r>
        <w:t>зцу;</w:t>
      </w:r>
    </w:p>
    <w:p w:rsidR="002B3079" w:rsidRDefault="002B3079" w:rsidP="002B3079">
      <w:pPr>
        <w:pStyle w:val="a3"/>
        <w:numPr>
          <w:ilvl w:val="0"/>
          <w:numId w:val="34"/>
        </w:numPr>
        <w:tabs>
          <w:tab w:val="left" w:pos="434"/>
        </w:tabs>
        <w:kinsoku w:val="0"/>
        <w:overflowPunct w:val="0"/>
        <w:spacing w:before="0"/>
        <w:ind w:left="220" w:right="145" w:firstLine="0"/>
        <w:jc w:val="both"/>
      </w:pP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новной</w:t>
      </w:r>
      <w:r>
        <w:rPr>
          <w:b/>
          <w:bCs/>
          <w:spacing w:val="15"/>
        </w:rPr>
        <w:t xml:space="preserve"> </w:t>
      </w:r>
      <w:r>
        <w:t>эт</w:t>
      </w:r>
      <w:r>
        <w:rPr>
          <w:spacing w:val="-4"/>
        </w:rPr>
        <w:t>а</w:t>
      </w:r>
      <w:r>
        <w:t>п</w:t>
      </w:r>
      <w:r>
        <w:rPr>
          <w:spacing w:val="15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з</w:t>
      </w:r>
      <w:r>
        <w:rPr>
          <w:spacing w:val="-2"/>
        </w:rPr>
        <w:t>н</w:t>
      </w:r>
      <w:r>
        <w:rPr>
          <w:spacing w:val="-1"/>
        </w:rPr>
        <w:t>а</w:t>
      </w:r>
      <w:r>
        <w:t>ния,</w:t>
      </w:r>
      <w:r>
        <w:rPr>
          <w:spacing w:val="14"/>
        </w:rPr>
        <w:t xml:space="preserve"> </w:t>
      </w:r>
      <w:r>
        <w:t>у</w:t>
      </w:r>
      <w:r>
        <w:rPr>
          <w:spacing w:val="-1"/>
        </w:rPr>
        <w:t>ме</w:t>
      </w:r>
      <w:r>
        <w:t>ния,</w:t>
      </w:r>
      <w:r>
        <w:rPr>
          <w:spacing w:val="11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ы</w:t>
      </w:r>
      <w:r>
        <w:t>ки,</w:t>
      </w:r>
      <w:r>
        <w:rPr>
          <w:spacing w:val="11"/>
        </w:rPr>
        <w:t xml:space="preserve"> </w:t>
      </w:r>
      <w:r>
        <w:t>об</w:t>
      </w:r>
      <w:r>
        <w:rPr>
          <w:spacing w:val="-1"/>
        </w:rPr>
        <w:t>ес</w:t>
      </w:r>
      <w:r>
        <w:t>п</w:t>
      </w:r>
      <w:r>
        <w:rPr>
          <w:spacing w:val="-1"/>
        </w:rPr>
        <w:t>еч</w:t>
      </w:r>
      <w:r>
        <w:t>ив</w:t>
      </w:r>
      <w:r>
        <w:rPr>
          <w:spacing w:val="-2"/>
        </w:rPr>
        <w:t>а</w:t>
      </w:r>
      <w:r>
        <w:t>ющие</w:t>
      </w:r>
      <w:r>
        <w:rPr>
          <w:spacing w:val="13"/>
        </w:rPr>
        <w:t xml:space="preserve"> </w:t>
      </w:r>
      <w:r>
        <w:t>формиров</w:t>
      </w:r>
      <w:r>
        <w:rPr>
          <w:spacing w:val="-2"/>
        </w:rPr>
        <w:t>а</w:t>
      </w:r>
      <w:r>
        <w:t>ние</w:t>
      </w:r>
      <w:r>
        <w:rPr>
          <w:spacing w:val="13"/>
        </w:rPr>
        <w:t xml:space="preserve"> </w:t>
      </w:r>
      <w:r>
        <w:t>ко</w:t>
      </w:r>
      <w:r>
        <w:rPr>
          <w:spacing w:val="-1"/>
        </w:rPr>
        <w:t>м</w:t>
      </w:r>
      <w:r>
        <w:t>п</w:t>
      </w:r>
      <w:r>
        <w:rPr>
          <w:spacing w:val="-1"/>
        </w:rPr>
        <w:t>е</w:t>
      </w:r>
      <w:r>
        <w:t>те</w:t>
      </w:r>
      <w:r>
        <w:rPr>
          <w:spacing w:val="-2"/>
        </w:rPr>
        <w:t>нц</w:t>
      </w:r>
      <w:r>
        <w:t xml:space="preserve">ии, </w:t>
      </w:r>
      <w:r>
        <w:lastRenderedPageBreak/>
        <w:t>зн</w:t>
      </w:r>
      <w:r>
        <w:rPr>
          <w:spacing w:val="-1"/>
        </w:rPr>
        <w:t>ач</w:t>
      </w:r>
      <w:r>
        <w:t>ител</w:t>
      </w:r>
      <w:r>
        <w:rPr>
          <w:spacing w:val="-2"/>
        </w:rPr>
        <w:t>ь</w:t>
      </w:r>
      <w:r>
        <w:t>но</w:t>
      </w:r>
      <w:r>
        <w:rPr>
          <w:spacing w:val="6"/>
        </w:rPr>
        <w:t xml:space="preserve"> </w:t>
      </w:r>
      <w:r>
        <w:t>возр</w:t>
      </w:r>
      <w:r>
        <w:rPr>
          <w:spacing w:val="-1"/>
        </w:rPr>
        <w:t>ас</w:t>
      </w:r>
      <w:r>
        <w:t>та</w:t>
      </w:r>
      <w:r>
        <w:rPr>
          <w:spacing w:val="-2"/>
        </w:rPr>
        <w:t>ю</w:t>
      </w:r>
      <w:r>
        <w:t>т,</w:t>
      </w:r>
      <w:r>
        <w:rPr>
          <w:spacing w:val="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rPr>
          <w:spacing w:val="-1"/>
        </w:rPr>
        <w:t>е</w:t>
      </w:r>
      <w:r>
        <w:t>ще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-2"/>
        </w:rPr>
        <w:t>т</w:t>
      </w:r>
      <w:r>
        <w:t>иг</w:t>
      </w:r>
      <w:r>
        <w:rPr>
          <w:spacing w:val="-1"/>
        </w:rPr>
        <w:t>а</w:t>
      </w:r>
      <w:r>
        <w:t>ют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t>тоговых</w:t>
      </w:r>
      <w:r>
        <w:rPr>
          <w:spacing w:val="6"/>
        </w:rPr>
        <w:t xml:space="preserve"> </w:t>
      </w:r>
      <w:r>
        <w:rPr>
          <w:spacing w:val="-2"/>
        </w:rPr>
        <w:t>з</w:t>
      </w:r>
      <w:r>
        <w:t>н</w:t>
      </w:r>
      <w:r>
        <w:rPr>
          <w:spacing w:val="-1"/>
        </w:rPr>
        <w:t>аче</w:t>
      </w:r>
      <w:r>
        <w:t>ни</w:t>
      </w:r>
      <w:r>
        <w:rPr>
          <w:spacing w:val="-2"/>
        </w:rPr>
        <w:t>й</w:t>
      </w:r>
      <w:r>
        <w:t>.</w:t>
      </w:r>
      <w:r>
        <w:rPr>
          <w:spacing w:val="6"/>
        </w:rPr>
        <w:t xml:space="preserve"> </w:t>
      </w:r>
      <w:r>
        <w:rPr>
          <w:spacing w:val="5"/>
        </w:rPr>
        <w:t>Н</w:t>
      </w:r>
      <w:r>
        <w:t>а</w:t>
      </w:r>
      <w:r>
        <w:rPr>
          <w:spacing w:val="6"/>
        </w:rPr>
        <w:t xml:space="preserve"> </w:t>
      </w:r>
      <w:r>
        <w:t>этом</w:t>
      </w:r>
      <w:r>
        <w:rPr>
          <w:spacing w:val="6"/>
        </w:rPr>
        <w:t xml:space="preserve"> </w:t>
      </w:r>
      <w:r>
        <w:t>эт</w:t>
      </w:r>
      <w:r>
        <w:rPr>
          <w:spacing w:val="-1"/>
        </w:rPr>
        <w:t>а</w:t>
      </w:r>
      <w:r>
        <w:t>пе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туд</w:t>
      </w:r>
      <w:r>
        <w:rPr>
          <w:spacing w:val="-1"/>
        </w:rPr>
        <w:t>е</w:t>
      </w:r>
      <w:r>
        <w:t>нт о</w:t>
      </w:r>
      <w:r>
        <w:rPr>
          <w:spacing w:val="-1"/>
        </w:rPr>
        <w:t>с</w:t>
      </w:r>
      <w:r>
        <w:t>в</w:t>
      </w:r>
      <w:r>
        <w:rPr>
          <w:spacing w:val="-2"/>
        </w:rPr>
        <w:t>а</w:t>
      </w:r>
      <w:r>
        <w:t>ива</w:t>
      </w:r>
      <w:r>
        <w:rPr>
          <w:spacing w:val="-1"/>
        </w:rPr>
        <w:t>е</w:t>
      </w:r>
      <w:r>
        <w:t>т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t>кие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й</w:t>
      </w:r>
      <w:r>
        <w:rPr>
          <w:spacing w:val="-1"/>
        </w:rPr>
        <w:t>с</w:t>
      </w:r>
      <w:r>
        <w:t>тв</w:t>
      </w:r>
      <w:r>
        <w:rPr>
          <w:spacing w:val="1"/>
        </w:rPr>
        <w:t>и</w:t>
      </w:r>
      <w:r>
        <w:t>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</w:t>
      </w:r>
      <w:r>
        <w:rPr>
          <w:spacing w:val="-1"/>
        </w:rPr>
        <w:t>е</w:t>
      </w:r>
      <w:r>
        <w:rPr>
          <w:spacing w:val="-3"/>
        </w:rPr>
        <w:t>д</w:t>
      </w:r>
      <w:r>
        <w:rPr>
          <w:spacing w:val="-1"/>
        </w:rPr>
        <w:t>ме</w:t>
      </w:r>
      <w:r>
        <w:t>т</w:t>
      </w:r>
      <w:r>
        <w:rPr>
          <w:spacing w:val="1"/>
        </w:rPr>
        <w:t>н</w:t>
      </w:r>
      <w:r>
        <w:t>ы</w:t>
      </w:r>
      <w:r>
        <w:rPr>
          <w:spacing w:val="-2"/>
        </w:rPr>
        <w:t>м</w:t>
      </w:r>
      <w:r>
        <w:t>и</w:t>
      </w:r>
      <w:r>
        <w:rPr>
          <w:spacing w:val="7"/>
        </w:rPr>
        <w:t xml:space="preserve"> </w:t>
      </w:r>
      <w:r>
        <w:t>зн</w:t>
      </w:r>
      <w:r>
        <w:rPr>
          <w:spacing w:val="-1"/>
        </w:rPr>
        <w:t>а</w:t>
      </w:r>
      <w:r>
        <w:rPr>
          <w:spacing w:val="-2"/>
        </w:rPr>
        <w:t>н</w:t>
      </w:r>
      <w:r>
        <w:t>ия</w:t>
      </w:r>
      <w:r>
        <w:rPr>
          <w:spacing w:val="-1"/>
        </w:rPr>
        <w:t>м</w:t>
      </w:r>
      <w:r>
        <w:t>и</w:t>
      </w:r>
      <w:r>
        <w:rPr>
          <w:spacing w:val="7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6"/>
        </w:rPr>
        <w:t xml:space="preserve"> </w:t>
      </w:r>
      <w:r>
        <w:t>д</w:t>
      </w:r>
      <w:r>
        <w:rPr>
          <w:spacing w:val="1"/>
        </w:rPr>
        <w:t>и</w:t>
      </w:r>
      <w:r>
        <w:rPr>
          <w:spacing w:val="-1"/>
        </w:rPr>
        <w:t>с</w:t>
      </w:r>
      <w:r>
        <w:t>ц</w:t>
      </w:r>
      <w:r>
        <w:rPr>
          <w:spacing w:val="-2"/>
        </w:rPr>
        <w:t>и</w:t>
      </w:r>
      <w:r>
        <w:t>пл</w:t>
      </w:r>
      <w:r>
        <w:rPr>
          <w:spacing w:val="-1"/>
        </w:rPr>
        <w:t>и</w:t>
      </w:r>
      <w:r>
        <w:t>н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по</w:t>
      </w:r>
      <w:r>
        <w:rPr>
          <w:spacing w:val="-1"/>
        </w:rPr>
        <w:t>с</w:t>
      </w:r>
      <w:r>
        <w:t>об</w:t>
      </w:r>
      <w:r>
        <w:rPr>
          <w:spacing w:val="-1"/>
        </w:rPr>
        <w:t>е</w:t>
      </w:r>
      <w:r>
        <w:t xml:space="preserve">н </w:t>
      </w:r>
      <w:r>
        <w:rPr>
          <w:spacing w:val="-1"/>
        </w:rPr>
        <w:t>сам</w:t>
      </w:r>
      <w:r>
        <w:t>о</w:t>
      </w:r>
      <w:r>
        <w:rPr>
          <w:spacing w:val="-1"/>
        </w:rPr>
        <w:t>с</w:t>
      </w:r>
      <w:r>
        <w:t>тоя</w:t>
      </w:r>
      <w:r>
        <w:rPr>
          <w:spacing w:val="1"/>
        </w:rPr>
        <w:t>т</w:t>
      </w:r>
      <w:r>
        <w:rPr>
          <w:spacing w:val="-1"/>
        </w:rPr>
        <w:t>е</w:t>
      </w:r>
      <w:r>
        <w:t>льно</w:t>
      </w:r>
      <w:r>
        <w:rPr>
          <w:spacing w:val="28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а</w:t>
      </w:r>
      <w:r>
        <w:t>ть</w:t>
      </w:r>
      <w:r>
        <w:rPr>
          <w:spacing w:val="30"/>
        </w:rPr>
        <w:t xml:space="preserve"> </w:t>
      </w:r>
      <w:r>
        <w:t>у</w:t>
      </w:r>
      <w:r>
        <w:rPr>
          <w:spacing w:val="-1"/>
        </w:rPr>
        <w:t>че</w:t>
      </w:r>
      <w:r>
        <w:t>б</w:t>
      </w:r>
      <w:r>
        <w:rPr>
          <w:spacing w:val="1"/>
        </w:rPr>
        <w:t>н</w:t>
      </w:r>
      <w:r>
        <w:t>ые</w:t>
      </w:r>
      <w:r>
        <w:rPr>
          <w:spacing w:val="27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1"/>
        </w:rPr>
        <w:t>ач</w:t>
      </w:r>
      <w:r>
        <w:t>и,</w:t>
      </w:r>
      <w:r>
        <w:rPr>
          <w:spacing w:val="28"/>
        </w:rPr>
        <w:t xml:space="preserve"> </w:t>
      </w:r>
      <w:r>
        <w:t>вно</w:t>
      </w:r>
      <w:r>
        <w:rPr>
          <w:spacing w:val="-1"/>
        </w:rPr>
        <w:t>с</w:t>
      </w:r>
      <w:r>
        <w:t>я</w:t>
      </w:r>
      <w:r>
        <w:rPr>
          <w:spacing w:val="28"/>
        </w:rPr>
        <w:t xml:space="preserve"> </w:t>
      </w:r>
      <w:r>
        <w:t>корр</w:t>
      </w:r>
      <w:r>
        <w:rPr>
          <w:spacing w:val="-1"/>
        </w:rPr>
        <w:t>е</w:t>
      </w:r>
      <w:r>
        <w:t>кт</w:t>
      </w:r>
      <w:r>
        <w:rPr>
          <w:spacing w:val="1"/>
        </w:rPr>
        <w:t>и</w:t>
      </w:r>
      <w:r>
        <w:t>вы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а</w:t>
      </w:r>
      <w:r>
        <w:t>лгор</w:t>
      </w:r>
      <w:r>
        <w:rPr>
          <w:spacing w:val="-1"/>
        </w:rPr>
        <w:t>и</w:t>
      </w:r>
      <w:r>
        <w:rPr>
          <w:spacing w:val="-2"/>
        </w:rPr>
        <w:t>т</w:t>
      </w:r>
      <w:r>
        <w:t>м</w:t>
      </w:r>
      <w:r>
        <w:rPr>
          <w:spacing w:val="27"/>
        </w:rPr>
        <w:t xml:space="preserve"> </w:t>
      </w:r>
      <w:r>
        <w:t>д</w:t>
      </w:r>
      <w:r>
        <w:rPr>
          <w:spacing w:val="-1"/>
        </w:rPr>
        <w:t>е</w:t>
      </w:r>
      <w:r>
        <w:t>й</w:t>
      </w:r>
      <w:r>
        <w:rPr>
          <w:spacing w:val="-1"/>
        </w:rPr>
        <w:t>с</w:t>
      </w:r>
      <w:r>
        <w:t>тв</w:t>
      </w:r>
      <w:r>
        <w:rPr>
          <w:spacing w:val="1"/>
        </w:rPr>
        <w:t>и</w:t>
      </w:r>
      <w:r>
        <w:t>й,</w:t>
      </w:r>
      <w:r>
        <w:rPr>
          <w:spacing w:val="28"/>
        </w:rPr>
        <w:t xml:space="preserve"> </w:t>
      </w:r>
      <w:r>
        <w:t>о</w:t>
      </w:r>
      <w:r>
        <w:rPr>
          <w:spacing w:val="-1"/>
        </w:rPr>
        <w:t>с</w:t>
      </w:r>
      <w:r>
        <w:t>ущ</w:t>
      </w:r>
      <w:r>
        <w:rPr>
          <w:spacing w:val="-1"/>
        </w:rPr>
        <w:t>ес</w:t>
      </w:r>
      <w:r>
        <w:t>твляя корр</w:t>
      </w:r>
      <w:r>
        <w:rPr>
          <w:spacing w:val="-1"/>
        </w:rPr>
        <w:t>е</w:t>
      </w:r>
      <w:r>
        <w:t>кц</w:t>
      </w:r>
      <w:r>
        <w:rPr>
          <w:spacing w:val="-2"/>
        </w:rPr>
        <w:t>и</w:t>
      </w:r>
      <w:r>
        <w:t>ю в ходе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боты, 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но</w:t>
      </w:r>
      <w:r>
        <w:rPr>
          <w:spacing w:val="-1"/>
        </w:rPr>
        <w:t>с</w:t>
      </w:r>
      <w:r>
        <w:t>ит 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>ме</w:t>
      </w:r>
      <w:r>
        <w:t>ния на</w:t>
      </w:r>
      <w:r>
        <w:rPr>
          <w:spacing w:val="-1"/>
        </w:rPr>
        <w:t xml:space="preserve"> </w:t>
      </w:r>
      <w:r>
        <w:t>нов</w:t>
      </w:r>
      <w:r>
        <w:rPr>
          <w:spacing w:val="-1"/>
        </w:rPr>
        <w:t>ы</w:t>
      </w:r>
      <w:r>
        <w:t>е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>с</w:t>
      </w:r>
      <w:r>
        <w:t>лови</w:t>
      </w:r>
      <w:r>
        <w:rPr>
          <w:spacing w:val="5"/>
        </w:rPr>
        <w:t>я</w:t>
      </w:r>
      <w:r>
        <w:t>;</w:t>
      </w:r>
    </w:p>
    <w:p w:rsidR="002B3079" w:rsidRDefault="002B3079" w:rsidP="002B3079">
      <w:pPr>
        <w:pStyle w:val="a3"/>
        <w:numPr>
          <w:ilvl w:val="0"/>
          <w:numId w:val="34"/>
        </w:numPr>
        <w:tabs>
          <w:tab w:val="left" w:pos="383"/>
        </w:tabs>
        <w:kinsoku w:val="0"/>
        <w:overflowPunct w:val="0"/>
        <w:spacing w:before="0"/>
        <w:ind w:left="220" w:right="145" w:firstLine="0"/>
        <w:jc w:val="both"/>
      </w:pPr>
      <w:r>
        <w:rPr>
          <w:b/>
          <w:bCs/>
        </w:rPr>
        <w:t>зав</w:t>
      </w:r>
      <w:r>
        <w:rPr>
          <w:b/>
          <w:bCs/>
          <w:spacing w:val="-2"/>
        </w:rPr>
        <w:t>е</w:t>
      </w:r>
      <w:r>
        <w:rPr>
          <w:b/>
          <w:bCs/>
        </w:rPr>
        <w:t>р</w:t>
      </w:r>
      <w:r>
        <w:rPr>
          <w:b/>
          <w:bCs/>
          <w:spacing w:val="-1"/>
        </w:rPr>
        <w:t>ш</w:t>
      </w:r>
      <w:r>
        <w:rPr>
          <w:b/>
          <w:bCs/>
          <w:spacing w:val="2"/>
        </w:rPr>
        <w:t>а</w:t>
      </w:r>
      <w:r>
        <w:rPr>
          <w:b/>
          <w:bCs/>
          <w:spacing w:val="-1"/>
        </w:rPr>
        <w:t>ющ</w:t>
      </w:r>
      <w:r>
        <w:rPr>
          <w:b/>
          <w:bCs/>
        </w:rPr>
        <w:t>ий</w:t>
      </w:r>
      <w:r>
        <w:rPr>
          <w:b/>
          <w:bCs/>
          <w:spacing w:val="25"/>
        </w:rPr>
        <w:t xml:space="preserve"> </w:t>
      </w:r>
      <w:r>
        <w:t>эт</w:t>
      </w:r>
      <w:r>
        <w:rPr>
          <w:spacing w:val="-1"/>
        </w:rPr>
        <w:t>а</w:t>
      </w:r>
      <w:r>
        <w:t>п</w:t>
      </w:r>
      <w:r>
        <w:rPr>
          <w:spacing w:val="27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этом</w:t>
      </w:r>
      <w:r>
        <w:rPr>
          <w:spacing w:val="23"/>
        </w:rPr>
        <w:t xml:space="preserve"> </w:t>
      </w:r>
      <w:r>
        <w:t>эт</w:t>
      </w:r>
      <w:r>
        <w:rPr>
          <w:spacing w:val="-1"/>
        </w:rPr>
        <w:t>а</w:t>
      </w:r>
      <w:r>
        <w:t>пе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t>туд</w:t>
      </w:r>
      <w:r>
        <w:rPr>
          <w:spacing w:val="-1"/>
        </w:rPr>
        <w:t>е</w:t>
      </w:r>
      <w:r>
        <w:t>нт</w:t>
      </w:r>
      <w:r>
        <w:rPr>
          <w:spacing w:val="24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г</w:t>
      </w:r>
      <w:r>
        <w:rPr>
          <w:spacing w:val="-1"/>
        </w:rPr>
        <w:t>ае</w:t>
      </w:r>
      <w:r>
        <w:t>т</w:t>
      </w:r>
      <w:r>
        <w:rPr>
          <w:spacing w:val="24"/>
        </w:rPr>
        <w:t xml:space="preserve"> </w:t>
      </w:r>
      <w:r>
        <w:t>итоговых</w:t>
      </w:r>
      <w:r>
        <w:rPr>
          <w:spacing w:val="23"/>
        </w:rPr>
        <w:t xml:space="preserve"> </w:t>
      </w:r>
      <w:r>
        <w:t>пок</w:t>
      </w:r>
      <w:r>
        <w:rPr>
          <w:spacing w:val="-1"/>
        </w:rPr>
        <w:t>а</w:t>
      </w:r>
      <w:r>
        <w:t>з</w:t>
      </w:r>
      <w:r>
        <w:rPr>
          <w:spacing w:val="-1"/>
        </w:rPr>
        <w:t>а</w:t>
      </w:r>
      <w:r>
        <w:t>тел</w:t>
      </w:r>
      <w:r>
        <w:rPr>
          <w:spacing w:val="-1"/>
        </w:rPr>
        <w:t>е</w:t>
      </w:r>
      <w:r>
        <w:t>й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з</w:t>
      </w:r>
      <w:r>
        <w:rPr>
          <w:spacing w:val="-1"/>
        </w:rPr>
        <w:t>а</w:t>
      </w:r>
      <w:r>
        <w:t>явл</w:t>
      </w:r>
      <w:r>
        <w:rPr>
          <w:spacing w:val="-2"/>
        </w:rPr>
        <w:t>е</w:t>
      </w:r>
      <w:r>
        <w:t>нной ко</w:t>
      </w:r>
      <w:r>
        <w:rPr>
          <w:spacing w:val="-1"/>
        </w:rPr>
        <w:t>м</w:t>
      </w:r>
      <w:r>
        <w:t>п</w:t>
      </w:r>
      <w:r>
        <w:rPr>
          <w:spacing w:val="-1"/>
        </w:rPr>
        <w:t>е</w:t>
      </w:r>
      <w:r>
        <w:t>тен</w:t>
      </w:r>
      <w:r>
        <w:rPr>
          <w:spacing w:val="-2"/>
        </w:rPr>
        <w:t>ц</w:t>
      </w:r>
      <w:r>
        <w:t>ии,</w:t>
      </w:r>
      <w:r>
        <w:rPr>
          <w:spacing w:val="2"/>
        </w:rPr>
        <w:t xml:space="preserve"> </w:t>
      </w:r>
      <w:r>
        <w:t>то</w:t>
      </w:r>
      <w:r>
        <w:rPr>
          <w:spacing w:val="5"/>
        </w:rPr>
        <w:t xml:space="preserve"> </w:t>
      </w:r>
      <w:r>
        <w:rPr>
          <w:spacing w:val="-1"/>
        </w:rPr>
        <w:t>ес</w:t>
      </w:r>
      <w:r>
        <w:t>ть</w:t>
      </w:r>
      <w:r>
        <w:rPr>
          <w:spacing w:val="6"/>
        </w:rPr>
        <w:t xml:space="preserve"> </w:t>
      </w:r>
      <w:r>
        <w:rPr>
          <w:spacing w:val="-3"/>
        </w:rPr>
        <w:t>о</w:t>
      </w:r>
      <w:r>
        <w:rPr>
          <w:spacing w:val="-1"/>
        </w:rPr>
        <w:t>с</w:t>
      </w:r>
      <w:r>
        <w:t>в</w:t>
      </w:r>
      <w:r>
        <w:rPr>
          <w:spacing w:val="-2"/>
        </w:rPr>
        <w:t>а</w:t>
      </w:r>
      <w:r>
        <w:t>ива</w:t>
      </w:r>
      <w:r>
        <w:rPr>
          <w:spacing w:val="-1"/>
        </w:rPr>
        <w:t>е</w:t>
      </w:r>
      <w:r>
        <w:t>т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>е</w:t>
      </w:r>
      <w:r>
        <w:rPr>
          <w:spacing w:val="-1"/>
        </w:rPr>
        <w:t>с</w:t>
      </w:r>
      <w:r>
        <w:t>ь</w:t>
      </w:r>
      <w:r>
        <w:rPr>
          <w:spacing w:val="5"/>
        </w:rPr>
        <w:t xml:space="preserve"> </w:t>
      </w:r>
      <w:r>
        <w:t>н</w:t>
      </w:r>
      <w:r>
        <w:rPr>
          <w:spacing w:val="-1"/>
        </w:rPr>
        <w:t>е</w:t>
      </w:r>
      <w:r>
        <w:t>обход</w:t>
      </w:r>
      <w:r>
        <w:rPr>
          <w:spacing w:val="1"/>
        </w:rPr>
        <w:t>и</w:t>
      </w:r>
      <w:r>
        <w:rPr>
          <w:spacing w:val="-1"/>
        </w:rPr>
        <w:t>м</w:t>
      </w:r>
      <w:r>
        <w:t>ый</w:t>
      </w:r>
      <w:r>
        <w:rPr>
          <w:spacing w:val="5"/>
        </w:rPr>
        <w:t xml:space="preserve"> </w:t>
      </w:r>
      <w:r>
        <w:t>объ</w:t>
      </w:r>
      <w:r>
        <w:rPr>
          <w:spacing w:val="-1"/>
        </w:rPr>
        <w:t>е</w:t>
      </w:r>
      <w:r>
        <w:t>м</w:t>
      </w:r>
      <w:r>
        <w:rPr>
          <w:spacing w:val="3"/>
        </w:rPr>
        <w:t xml:space="preserve"> </w:t>
      </w:r>
      <w:r>
        <w:t>зн</w:t>
      </w:r>
      <w:r>
        <w:rPr>
          <w:spacing w:val="-1"/>
        </w:rPr>
        <w:t>а</w:t>
      </w:r>
      <w:r>
        <w:rPr>
          <w:spacing w:val="-2"/>
        </w:rPr>
        <w:t>н</w:t>
      </w:r>
      <w:r>
        <w:t>ий,</w:t>
      </w:r>
      <w:r>
        <w:rPr>
          <w:spacing w:val="4"/>
        </w:rPr>
        <w:t xml:space="preserve"> </w:t>
      </w:r>
      <w:r>
        <w:t>ов</w:t>
      </w:r>
      <w:r>
        <w:rPr>
          <w:spacing w:val="-3"/>
        </w:rPr>
        <w:t>л</w:t>
      </w:r>
      <w:r>
        <w:rPr>
          <w:spacing w:val="-1"/>
        </w:rPr>
        <w:t>а</w:t>
      </w:r>
      <w:r>
        <w:t>д</w:t>
      </w:r>
      <w:r>
        <w:rPr>
          <w:spacing w:val="-1"/>
        </w:rPr>
        <w:t>е</w:t>
      </w:r>
      <w:r>
        <w:t>ва</w:t>
      </w:r>
      <w:r>
        <w:rPr>
          <w:spacing w:val="-1"/>
        </w:rPr>
        <w:t>е</w:t>
      </w:r>
      <w:r>
        <w:t>т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>с</w:t>
      </w:r>
      <w:r>
        <w:rPr>
          <w:spacing w:val="-1"/>
        </w:rPr>
        <w:t>ем</w:t>
      </w:r>
      <w:r>
        <w:t>и</w:t>
      </w:r>
      <w:r>
        <w:rPr>
          <w:spacing w:val="5"/>
        </w:rPr>
        <w:t xml:space="preserve"> </w:t>
      </w:r>
      <w:r>
        <w:t>у</w:t>
      </w:r>
      <w:r>
        <w:rPr>
          <w:spacing w:val="-1"/>
        </w:rPr>
        <w:t>ме</w:t>
      </w:r>
      <w:r>
        <w:t>ния</w:t>
      </w:r>
      <w:r>
        <w:rPr>
          <w:spacing w:val="1"/>
        </w:rPr>
        <w:t>м</w:t>
      </w:r>
      <w:r>
        <w:t>и</w:t>
      </w:r>
      <w:r>
        <w:rPr>
          <w:spacing w:val="3"/>
        </w:rPr>
        <w:t xml:space="preserve"> </w:t>
      </w:r>
      <w:r>
        <w:t>и н</w:t>
      </w:r>
      <w:r>
        <w:rPr>
          <w:spacing w:val="-1"/>
        </w:rPr>
        <w:t>а</w:t>
      </w:r>
      <w:r>
        <w:t>в</w:t>
      </w:r>
      <w:r>
        <w:rPr>
          <w:spacing w:val="-1"/>
        </w:rPr>
        <w:t>ы</w:t>
      </w:r>
      <w:r>
        <w:t>к</w:t>
      </w:r>
      <w:r>
        <w:rPr>
          <w:spacing w:val="-1"/>
        </w:rPr>
        <w:t>ам</w:t>
      </w:r>
      <w:r>
        <w:t>и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ф</w:t>
      </w:r>
      <w:r>
        <w:rPr>
          <w:spacing w:val="-1"/>
        </w:rPr>
        <w:t>е</w:t>
      </w:r>
      <w:r>
        <w:t>ре</w:t>
      </w:r>
      <w:r>
        <w:rPr>
          <w:spacing w:val="49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я</w:t>
      </w:r>
      <w:r>
        <w:t>вл</w:t>
      </w:r>
      <w:r>
        <w:rPr>
          <w:spacing w:val="-2"/>
        </w:rPr>
        <w:t>е</w:t>
      </w:r>
      <w:r>
        <w:t>нной</w:t>
      </w:r>
      <w:r>
        <w:rPr>
          <w:spacing w:val="51"/>
        </w:rPr>
        <w:t xml:space="preserve"> </w:t>
      </w:r>
      <w:r>
        <w:t>ко</w:t>
      </w:r>
      <w:r>
        <w:rPr>
          <w:spacing w:val="-1"/>
        </w:rPr>
        <w:t>м</w:t>
      </w:r>
      <w:r>
        <w:t>п</w:t>
      </w:r>
      <w:r>
        <w:rPr>
          <w:spacing w:val="-1"/>
        </w:rPr>
        <w:t>е</w:t>
      </w:r>
      <w:r>
        <w:t>те</w:t>
      </w:r>
      <w:r>
        <w:rPr>
          <w:spacing w:val="-2"/>
        </w:rPr>
        <w:t>н</w:t>
      </w:r>
      <w:r>
        <w:t>ц</w:t>
      </w:r>
      <w:r>
        <w:rPr>
          <w:spacing w:val="-2"/>
        </w:rPr>
        <w:t>и</w:t>
      </w:r>
      <w:r>
        <w:t>и.</w:t>
      </w:r>
      <w:r>
        <w:rPr>
          <w:spacing w:val="47"/>
        </w:rPr>
        <w:t xml:space="preserve"> </w:t>
      </w:r>
      <w:r>
        <w:t>Он</w:t>
      </w:r>
      <w:r>
        <w:rPr>
          <w:spacing w:val="50"/>
        </w:rPr>
        <w:t xml:space="preserve"> </w:t>
      </w:r>
      <w:r>
        <w:rPr>
          <w:spacing w:val="-1"/>
        </w:rPr>
        <w:t>с</w:t>
      </w:r>
      <w:r>
        <w:t>по</w:t>
      </w:r>
      <w:r>
        <w:rPr>
          <w:spacing w:val="-1"/>
        </w:rPr>
        <w:t>с</w:t>
      </w:r>
      <w:r>
        <w:t>об</w:t>
      </w:r>
      <w:r>
        <w:rPr>
          <w:spacing w:val="-1"/>
        </w:rPr>
        <w:t>е</w:t>
      </w:r>
      <w:r>
        <w:t>н</w:t>
      </w:r>
      <w:r>
        <w:rPr>
          <w:spacing w:val="51"/>
        </w:rPr>
        <w:t xml:space="preserve"> </w:t>
      </w:r>
      <w:r>
        <w:t>и</w:t>
      </w:r>
      <w:r>
        <w:rPr>
          <w:spacing w:val="-1"/>
        </w:rPr>
        <w:t>с</w:t>
      </w:r>
      <w:r>
        <w:t>поль</w:t>
      </w:r>
      <w:r>
        <w:rPr>
          <w:spacing w:val="-2"/>
        </w:rPr>
        <w:t>з</w:t>
      </w:r>
      <w:r>
        <w:t>ов</w:t>
      </w:r>
      <w:r>
        <w:rPr>
          <w:spacing w:val="-2"/>
        </w:rPr>
        <w:t>а</w:t>
      </w:r>
      <w:r>
        <w:t>ть</w:t>
      </w:r>
      <w:r>
        <w:rPr>
          <w:spacing w:val="51"/>
        </w:rPr>
        <w:t xml:space="preserve"> </w:t>
      </w:r>
      <w:r>
        <w:t>эти</w:t>
      </w:r>
      <w:r>
        <w:rPr>
          <w:spacing w:val="51"/>
        </w:rPr>
        <w:t xml:space="preserve"> </w:t>
      </w:r>
      <w:r>
        <w:t>зн</w:t>
      </w:r>
      <w:r>
        <w:rPr>
          <w:spacing w:val="-1"/>
        </w:rPr>
        <w:t>а</w:t>
      </w:r>
      <w:r>
        <w:rPr>
          <w:spacing w:val="-2"/>
        </w:rPr>
        <w:t>н</w:t>
      </w:r>
      <w:r>
        <w:t>и</w:t>
      </w:r>
      <w:r>
        <w:rPr>
          <w:spacing w:val="10"/>
        </w:rPr>
        <w:t>я</w:t>
      </w:r>
      <w:r>
        <w:t>,</w:t>
      </w:r>
      <w:r>
        <w:rPr>
          <w:spacing w:val="50"/>
        </w:rPr>
        <w:t xml:space="preserve"> </w:t>
      </w:r>
      <w:r>
        <w:t>у</w:t>
      </w:r>
      <w:r>
        <w:rPr>
          <w:spacing w:val="-1"/>
        </w:rPr>
        <w:t>ме</w:t>
      </w:r>
      <w:r>
        <w:t>ния, н</w:t>
      </w:r>
      <w:r>
        <w:rPr>
          <w:spacing w:val="-1"/>
        </w:rPr>
        <w:t>а</w:t>
      </w:r>
      <w:r>
        <w:t>в</w:t>
      </w:r>
      <w:r>
        <w:rPr>
          <w:spacing w:val="-1"/>
        </w:rPr>
        <w:t>ы</w:t>
      </w:r>
      <w:r>
        <w:t>ки п</w:t>
      </w:r>
      <w:r>
        <w:rPr>
          <w:spacing w:val="-3"/>
        </w:rPr>
        <w:t>р</w:t>
      </w:r>
      <w:r>
        <w:t>и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нии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ч</w:t>
      </w:r>
      <w:r>
        <w:rPr>
          <w:spacing w:val="-1"/>
        </w:rPr>
        <w:t xml:space="preserve"> </w:t>
      </w:r>
      <w:r>
        <w:t>пов</w:t>
      </w:r>
      <w:r>
        <w:rPr>
          <w:spacing w:val="-1"/>
        </w:rPr>
        <w:t>ы</w:t>
      </w:r>
      <w:r>
        <w:t>ш</w:t>
      </w:r>
      <w:r>
        <w:rPr>
          <w:spacing w:val="-1"/>
        </w:rPr>
        <w:t>е</w:t>
      </w:r>
      <w:r>
        <w:t xml:space="preserve">нной </w:t>
      </w:r>
      <w:r>
        <w:rPr>
          <w:spacing w:val="-1"/>
        </w:rPr>
        <w:t>с</w:t>
      </w:r>
      <w:r>
        <w:t>лож</w:t>
      </w:r>
      <w:r>
        <w:rPr>
          <w:spacing w:val="-2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и в н</w:t>
      </w:r>
      <w:r>
        <w:rPr>
          <w:spacing w:val="-1"/>
        </w:rPr>
        <w:t>ес</w:t>
      </w:r>
      <w:r>
        <w:t>танд</w:t>
      </w:r>
      <w:r>
        <w:rPr>
          <w:spacing w:val="-1"/>
        </w:rPr>
        <w:t>а</w:t>
      </w:r>
      <w:r>
        <w:t>рт</w:t>
      </w:r>
      <w:r>
        <w:rPr>
          <w:spacing w:val="1"/>
        </w:rPr>
        <w:t>н</w:t>
      </w:r>
      <w:r>
        <w:t>ых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>с</w:t>
      </w:r>
      <w:r>
        <w:t>ловиях.</w:t>
      </w:r>
    </w:p>
    <w:p w:rsidR="002B3079" w:rsidRDefault="002B3079">
      <w:pPr>
        <w:pStyle w:val="a3"/>
        <w:kinsoku w:val="0"/>
        <w:overflowPunct w:val="0"/>
        <w:spacing w:before="72"/>
        <w:ind w:left="140" w:right="108" w:firstLine="708"/>
      </w:pPr>
      <w:r>
        <w:t>Эт</w:t>
      </w:r>
      <w:r>
        <w:rPr>
          <w:spacing w:val="-1"/>
        </w:rPr>
        <w:t>а</w:t>
      </w:r>
      <w:r>
        <w:t xml:space="preserve">пы  </w:t>
      </w:r>
      <w:r>
        <w:rPr>
          <w:spacing w:val="13"/>
        </w:rPr>
        <w:t xml:space="preserve"> </w:t>
      </w:r>
      <w:r>
        <w:t>формиров</w:t>
      </w:r>
      <w:r>
        <w:rPr>
          <w:spacing w:val="-2"/>
        </w:rPr>
        <w:t>а</w:t>
      </w:r>
      <w:r>
        <w:t xml:space="preserve">ния  </w:t>
      </w:r>
      <w:r>
        <w:rPr>
          <w:spacing w:val="11"/>
        </w:rPr>
        <w:t xml:space="preserve"> </w:t>
      </w:r>
      <w:r>
        <w:t>ко</w:t>
      </w:r>
      <w:r>
        <w:rPr>
          <w:spacing w:val="-1"/>
        </w:rPr>
        <w:t>м</w:t>
      </w:r>
      <w:r>
        <w:t>п</w:t>
      </w:r>
      <w:r>
        <w:rPr>
          <w:spacing w:val="-1"/>
        </w:rPr>
        <w:t>е</w:t>
      </w:r>
      <w:r>
        <w:t>те</w:t>
      </w:r>
      <w:r>
        <w:rPr>
          <w:spacing w:val="-2"/>
        </w:rPr>
        <w:t>н</w:t>
      </w:r>
      <w:r>
        <w:t>ц</w:t>
      </w:r>
      <w:r>
        <w:rPr>
          <w:spacing w:val="-2"/>
        </w:rPr>
        <w:t>и</w:t>
      </w:r>
      <w:r>
        <w:t xml:space="preserve">й  </w:t>
      </w:r>
      <w:r>
        <w:rPr>
          <w:spacing w:val="15"/>
        </w:rPr>
        <w:t xml:space="preserve"> </w:t>
      </w:r>
      <w:r>
        <w:t xml:space="preserve">в  </w:t>
      </w:r>
      <w:r>
        <w:rPr>
          <w:spacing w:val="13"/>
        </w:rPr>
        <w:t xml:space="preserve"> </w:t>
      </w:r>
      <w:r>
        <w:t>хо</w:t>
      </w:r>
      <w:r>
        <w:rPr>
          <w:spacing w:val="-3"/>
        </w:rPr>
        <w:t>д</w:t>
      </w:r>
      <w:r>
        <w:t xml:space="preserve">е  </w:t>
      </w:r>
      <w:r>
        <w:rPr>
          <w:spacing w:val="13"/>
        </w:rPr>
        <w:t xml:space="preserve"> </w:t>
      </w:r>
      <w:r>
        <w:t>о</w:t>
      </w:r>
      <w:r>
        <w:rPr>
          <w:spacing w:val="-1"/>
        </w:rPr>
        <w:t>с</w:t>
      </w:r>
      <w:r>
        <w:t>во</w:t>
      </w:r>
      <w:r>
        <w:rPr>
          <w:spacing w:val="-2"/>
        </w:rPr>
        <w:t>е</w:t>
      </w:r>
      <w:r>
        <w:t xml:space="preserve">ния  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-2"/>
        </w:rPr>
        <w:t>ц</w:t>
      </w:r>
      <w:r>
        <w:t>ип</w:t>
      </w:r>
      <w:r>
        <w:rPr>
          <w:spacing w:val="-3"/>
        </w:rPr>
        <w:t>л</w:t>
      </w:r>
      <w:r>
        <w:rPr>
          <w:spacing w:val="-2"/>
        </w:rPr>
        <w:t>и</w:t>
      </w:r>
      <w:r>
        <w:t xml:space="preserve">ны  </w:t>
      </w:r>
      <w:r>
        <w:rPr>
          <w:spacing w:val="13"/>
        </w:rPr>
        <w:t xml:space="preserve"> </w:t>
      </w:r>
      <w:r>
        <w:t>отраж</w:t>
      </w:r>
      <w:r>
        <w:rPr>
          <w:spacing w:val="-2"/>
        </w:rPr>
        <w:t>а</w:t>
      </w:r>
      <w:r>
        <w:t xml:space="preserve">ются  </w:t>
      </w:r>
      <w:r>
        <w:rPr>
          <w:spacing w:val="13"/>
        </w:rPr>
        <w:t xml:space="preserve"> </w:t>
      </w:r>
      <w:r>
        <w:t>в те</w:t>
      </w:r>
      <w:r>
        <w:rPr>
          <w:spacing w:val="-1"/>
        </w:rPr>
        <w:t>ма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t>ком</w:t>
      </w:r>
      <w:r>
        <w:rPr>
          <w:spacing w:val="-1"/>
        </w:rPr>
        <w:t xml:space="preserve"> </w:t>
      </w:r>
      <w:r>
        <w:t>пл</w:t>
      </w:r>
      <w:r>
        <w:rPr>
          <w:spacing w:val="-1"/>
        </w:rPr>
        <w:t>а</w:t>
      </w:r>
      <w:r>
        <w:t>не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>м</w:t>
      </w:r>
      <w:r>
        <w:t>.п. 4 р</w:t>
      </w:r>
      <w:r>
        <w:rPr>
          <w:spacing w:val="-1"/>
        </w:rPr>
        <w:t>а</w:t>
      </w:r>
      <w:r>
        <w:t>боч</w:t>
      </w:r>
      <w:r>
        <w:rPr>
          <w:spacing w:val="-2"/>
        </w:rPr>
        <w:t>е</w:t>
      </w:r>
      <w:r>
        <w:t>й прогр</w:t>
      </w:r>
      <w:r>
        <w:rPr>
          <w:spacing w:val="-1"/>
        </w:rPr>
        <w:t>а</w:t>
      </w:r>
      <w:r>
        <w:rPr>
          <w:spacing w:val="1"/>
        </w:rPr>
        <w:t>м</w:t>
      </w:r>
      <w:r>
        <w:rPr>
          <w:spacing w:val="-1"/>
        </w:rPr>
        <w:t>м</w:t>
      </w:r>
      <w:r>
        <w:t>ы ди</w:t>
      </w:r>
      <w:r>
        <w:rPr>
          <w:spacing w:val="-1"/>
        </w:rPr>
        <w:t>с</w:t>
      </w:r>
      <w:r>
        <w:t>цип</w:t>
      </w:r>
      <w:r>
        <w:rPr>
          <w:spacing w:val="-3"/>
        </w:rPr>
        <w:t>л</w:t>
      </w:r>
      <w:r>
        <w:t>ины</w:t>
      </w:r>
      <w:r>
        <w:rPr>
          <w:spacing w:val="-2"/>
        </w:rPr>
        <w:t>)</w:t>
      </w:r>
      <w:r>
        <w:t>.</w:t>
      </w:r>
    </w:p>
    <w:p w:rsidR="00DA6934" w:rsidRDefault="00DA6934">
      <w:pPr>
        <w:pStyle w:val="a3"/>
        <w:kinsoku w:val="0"/>
        <w:overflowPunct w:val="0"/>
        <w:spacing w:before="72"/>
        <w:ind w:left="140" w:right="108" w:firstLine="708"/>
      </w:pPr>
    </w:p>
    <w:p w:rsidR="002B3079" w:rsidRDefault="002B3079" w:rsidP="002B3079">
      <w:pPr>
        <w:pStyle w:val="5"/>
        <w:numPr>
          <w:ilvl w:val="2"/>
          <w:numId w:val="35"/>
        </w:numPr>
        <w:tabs>
          <w:tab w:val="left" w:pos="560"/>
        </w:tabs>
        <w:kinsoku w:val="0"/>
        <w:overflowPunct w:val="0"/>
        <w:ind w:left="560" w:hanging="420"/>
      </w:pPr>
      <w:r>
        <w:t>Паспорт фо</w:t>
      </w:r>
      <w:r>
        <w:rPr>
          <w:spacing w:val="-2"/>
        </w:rPr>
        <w:t>н</w:t>
      </w:r>
      <w:r>
        <w:t>да о</w:t>
      </w:r>
      <w:r>
        <w:rPr>
          <w:spacing w:val="-2"/>
        </w:rPr>
        <w:t>ц</w:t>
      </w:r>
      <w:r>
        <w:rPr>
          <w:spacing w:val="-1"/>
        </w:rPr>
        <w:t>е</w:t>
      </w:r>
      <w:r>
        <w:t>ночн</w:t>
      </w:r>
      <w:r>
        <w:rPr>
          <w:spacing w:val="-1"/>
        </w:rPr>
        <w:t>ы</w:t>
      </w:r>
      <w:r>
        <w:t xml:space="preserve">х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 xml:space="preserve">тв по </w:t>
      </w:r>
      <w:r>
        <w:rPr>
          <w:spacing w:val="1"/>
        </w:rPr>
        <w:t>д</w:t>
      </w:r>
      <w:r>
        <w:rPr>
          <w:spacing w:val="-2"/>
        </w:rPr>
        <w:t>и</w:t>
      </w:r>
      <w:r>
        <w:rPr>
          <w:spacing w:val="-1"/>
        </w:rPr>
        <w:t>с</w:t>
      </w:r>
      <w:r>
        <w:t>цип</w:t>
      </w:r>
      <w:r>
        <w:rPr>
          <w:spacing w:val="-1"/>
        </w:rPr>
        <w:t>л</w:t>
      </w:r>
      <w:r>
        <w:t>ине</w:t>
      </w:r>
    </w:p>
    <w:p w:rsidR="002B3079" w:rsidRDefault="002B3079"/>
    <w:p w:rsidR="001F7FA9" w:rsidRDefault="001F7FA9"/>
    <w:p w:rsidR="001F7FA9" w:rsidRPr="00233309" w:rsidRDefault="001F7FA9" w:rsidP="001F7FA9">
      <w:pPr>
        <w:pStyle w:val="Style23"/>
        <w:widowControl/>
        <w:spacing w:before="120" w:after="120"/>
        <w:rPr>
          <w:rStyle w:val="FontStyle134"/>
          <w:bCs/>
          <w:i/>
          <w:szCs w:val="22"/>
        </w:rPr>
      </w:pPr>
      <w:r w:rsidRPr="00233309">
        <w:rPr>
          <w:rStyle w:val="FontStyle134"/>
          <w:bCs/>
          <w:i/>
          <w:szCs w:val="22"/>
        </w:rPr>
        <w:t>Экзамен</w:t>
      </w:r>
    </w:p>
    <w:p w:rsidR="001F7FA9" w:rsidRDefault="001F7FA9" w:rsidP="001F7FA9">
      <w:pPr>
        <w:pStyle w:val="Style23"/>
        <w:widowControl/>
      </w:pPr>
      <w:r>
        <w:t>В экзаменационном билете два теоретических вопроса: один по аналитическим методам оптимизации, второй – по численным методам оптимизации.</w:t>
      </w:r>
    </w:p>
    <w:p w:rsidR="001F7FA9" w:rsidRDefault="001F7FA9" w:rsidP="001F7FA9">
      <w:pPr>
        <w:pStyle w:val="Style23"/>
        <w:widowControl/>
      </w:pPr>
    </w:p>
    <w:p w:rsidR="001F7FA9" w:rsidRDefault="001F7FA9" w:rsidP="001F7FA9">
      <w:pPr>
        <w:pStyle w:val="Style23"/>
        <w:widowControl/>
        <w:ind w:firstLine="360"/>
      </w:pPr>
      <w:r>
        <w:t>Теоретические вопросы билета:</w:t>
      </w:r>
    </w:p>
    <w:p w:rsidR="001F7FA9" w:rsidRDefault="001F7FA9" w:rsidP="001F7FA9">
      <w:pPr>
        <w:pStyle w:val="Style23"/>
        <w:widowControl/>
      </w:pP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t xml:space="preserve">Пространство основных функций </w:t>
      </w:r>
      <w:r w:rsidRPr="00E724B8">
        <w:rPr>
          <w:rFonts w:ascii="Euclid Fraktur" w:hAnsi="Euclid Fraktur"/>
          <w:i/>
          <w:lang w:val="en-US"/>
        </w:rPr>
        <w:t>D</w:t>
      </w:r>
      <w:r w:rsidRPr="00E724B8">
        <w:t>. Примеры основных функций (</w:t>
      </w:r>
      <w:r w:rsidRPr="00E724B8">
        <w:rPr>
          <w:position w:val="-12"/>
          <w:lang w:val="en-US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5pt;height:18.35pt" o:ole="" fillcolor="window">
            <v:imagedata r:id="rId9" o:title=""/>
          </v:shape>
          <o:OLEObject Type="Embed" ProgID="Equation.DSMT4" ShapeID="_x0000_i1025" DrawAspect="Content" ObjectID="_1757284893" r:id="rId10"/>
        </w:object>
      </w:r>
      <w:r w:rsidRPr="00E724B8">
        <w:t xml:space="preserve">, </w:t>
      </w:r>
      <w:r w:rsidRPr="00E724B8">
        <w:rPr>
          <w:position w:val="-12"/>
          <w:lang w:val="en-US"/>
        </w:rPr>
        <w:object w:dxaOrig="560" w:dyaOrig="360">
          <v:shape id="_x0000_i1026" type="#_x0000_t75" style="width:27.85pt;height:18.35pt" o:ole="" fillcolor="window">
            <v:imagedata r:id="rId11" o:title=""/>
          </v:shape>
          <o:OLEObject Type="Embed" ProgID="Equation.DSMT4" ShapeID="_x0000_i1026" DrawAspect="Content" ObjectID="_1757284894" r:id="rId12"/>
        </w:object>
      </w:r>
      <w:r w:rsidRPr="00E724B8">
        <w:t>).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t xml:space="preserve">Пространство обобщенных функций </w:t>
      </w:r>
      <w:r w:rsidRPr="00E724B8">
        <w:rPr>
          <w:position w:val="-4"/>
        </w:rPr>
        <w:object w:dxaOrig="360" w:dyaOrig="260">
          <v:shape id="_x0000_i1027" type="#_x0000_t75" style="width:18.35pt;height:13.6pt" o:ole="" fillcolor="window">
            <v:imagedata r:id="rId13" o:title=""/>
          </v:shape>
          <o:OLEObject Type="Embed" ProgID="Equation.DSMT4" ShapeID="_x0000_i1027" DrawAspect="Content" ObjectID="_1757284895" r:id="rId14"/>
        </w:object>
      </w:r>
      <w:r w:rsidRPr="00E724B8">
        <w:t xml:space="preserve">. Сходимость в пространстве </w:t>
      </w:r>
      <w:r w:rsidRPr="00E724B8">
        <w:rPr>
          <w:position w:val="-4"/>
        </w:rPr>
        <w:object w:dxaOrig="360" w:dyaOrig="260">
          <v:shape id="_x0000_i1028" type="#_x0000_t75" style="width:18.35pt;height:13.6pt" o:ole="" fillcolor="window">
            <v:imagedata r:id="rId13" o:title=""/>
          </v:shape>
          <o:OLEObject Type="Embed" ProgID="Equation.DSMT4" ShapeID="_x0000_i1028" DrawAspect="Content" ObjectID="_1757284896" r:id="rId15"/>
        </w:object>
      </w:r>
      <w:r w:rsidRPr="00E724B8">
        <w:t>. Определение и примеры регулярных и сингулярных обобщенных функций.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t xml:space="preserve">Теорема о полноте пространства </w:t>
      </w:r>
      <w:r w:rsidRPr="00E724B8">
        <w:rPr>
          <w:position w:val="-4"/>
        </w:rPr>
        <w:object w:dxaOrig="360" w:dyaOrig="260">
          <v:shape id="_x0000_i1029" type="#_x0000_t75" style="width:18.35pt;height:13.6pt" o:ole="" fillcolor="window">
            <v:imagedata r:id="rId13" o:title=""/>
          </v:shape>
          <o:OLEObject Type="Embed" ProgID="Equation.DSMT4" ShapeID="_x0000_i1029" DrawAspect="Content" ObjectID="_1757284897" r:id="rId16"/>
        </w:object>
      </w:r>
      <w:r w:rsidRPr="00E724B8">
        <w:t>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t>Носитель обобщенной функции. Классификация обобщенных функций.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t>Формулы Сохоцкого.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t>Операции над обобщенными функциями. Линейная замена переменных в обобщенных функциях. Умножение обобщенной функции на бесконечно дифференцируемую функцию.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t>Дифференцирование обобщенных функций. Свойства обобщенных производных.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t>Дифференцирование обобщенных функций. Дифференцирование функций, имеющих разрывы первого рода.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t xml:space="preserve">Дифференцирование обобщенных функций. Решение в пространстве </w:t>
      </w:r>
      <w:r w:rsidRPr="00E724B8">
        <w:rPr>
          <w:position w:val="-16"/>
        </w:rPr>
        <w:object w:dxaOrig="780" w:dyaOrig="440">
          <v:shape id="_x0000_i1030" type="#_x0000_t75" style="width:38.7pt;height:21.75pt" o:ole="">
            <v:imagedata r:id="rId17" o:title=""/>
          </v:shape>
          <o:OLEObject Type="Embed" ProgID="Equation.DSMT4" ShapeID="_x0000_i1030" DrawAspect="Content" ObjectID="_1757284898" r:id="rId18"/>
        </w:object>
      </w:r>
      <w:r w:rsidRPr="00E724B8">
        <w:t xml:space="preserve"> уравнения </w:t>
      </w:r>
      <w:r w:rsidRPr="00E724B8">
        <w:rPr>
          <w:position w:val="-6"/>
        </w:rPr>
        <w:object w:dxaOrig="800" w:dyaOrig="320">
          <v:shape id="_x0000_i1031" type="#_x0000_t75" style="width:39.4pt;height:15.6pt" o:ole="">
            <v:imagedata r:id="rId19" o:title=""/>
          </v:shape>
          <o:OLEObject Type="Embed" ProgID="Equation.DSMT4" ShapeID="_x0000_i1031" DrawAspect="Content" ObjectID="_1757284899" r:id="rId20"/>
        </w:object>
      </w:r>
      <w:r w:rsidRPr="00E724B8">
        <w:t>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t xml:space="preserve">Дифференцирование обобщенных функций. Примеры </w:t>
      </w:r>
      <w:r w:rsidRPr="00E724B8">
        <w:rPr>
          <w:position w:val="-16"/>
        </w:rPr>
        <w:object w:dxaOrig="1359" w:dyaOrig="440">
          <v:shape id="_x0000_i1032" type="#_x0000_t75" style="width:67.9pt;height:21.75pt" o:ole="">
            <v:imagedata r:id="rId21" o:title=""/>
          </v:shape>
          <o:OLEObject Type="Embed" ProgID="Equation.DSMT4" ShapeID="_x0000_i1032" DrawAspect="Content" ObjectID="_1757284900" r:id="rId22"/>
        </w:object>
      </w:r>
      <w:r w:rsidRPr="00E724B8">
        <w:t>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t xml:space="preserve">Дифференцирование обобщенных функций </w:t>
      </w:r>
      <w:r w:rsidRPr="00E724B8">
        <w:rPr>
          <w:position w:val="-16"/>
        </w:rPr>
        <w:object w:dxaOrig="1359" w:dyaOrig="440">
          <v:shape id="_x0000_i1033" type="#_x0000_t75" style="width:67.9pt;height:21.75pt" o:ole="">
            <v:imagedata r:id="rId23" o:title=""/>
          </v:shape>
          <o:OLEObject Type="Embed" ProgID="Equation.DSMT4" ShapeID="_x0000_i1033" DrawAspect="Content" ObjectID="_1757284901" r:id="rId24"/>
        </w:object>
      </w:r>
      <w:r w:rsidRPr="00E724B8">
        <w:t>. Вторая формула Грина.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t>Первообразная обобщенных функций. Примеры.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t xml:space="preserve"> Прямое произведение обобщенных функций. Обоснование корректности определения.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t>Свойства прямого произведения.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t>Свертка локально интегрируемых функций. Существование свертки. Примеры.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t xml:space="preserve"> Определение и свойства свертки обобщенных функций.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t xml:space="preserve"> Свертка обобщенных функций (определение). Существование свертки произвольной обобщенной функции с финитной обобщенной функцией.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t xml:space="preserve"> Свертка обобщенных функций (определение). Сверточная алгебра обобщенных функций  </w:t>
      </w:r>
      <w:r w:rsidRPr="00E724B8">
        <w:rPr>
          <w:position w:val="-12"/>
        </w:rPr>
        <w:object w:dxaOrig="360" w:dyaOrig="360">
          <v:shape id="_x0000_i1034" type="#_x0000_t75" style="width:18.35pt;height:19pt" o:ole="" fillcolor="window">
            <v:imagedata r:id="rId25" o:title=""/>
          </v:shape>
          <o:OLEObject Type="Embed" ProgID="Equation.DSMT4" ShapeID="_x0000_i1034" DrawAspect="Content" ObjectID="_1757284902" r:id="rId26"/>
        </w:object>
      </w:r>
      <w:r w:rsidRPr="00E724B8">
        <w:t>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t xml:space="preserve">Фундаментальное решение сверточного оператора </w:t>
      </w:r>
      <w:r w:rsidRPr="00E724B8">
        <w:rPr>
          <w:position w:val="-6"/>
        </w:rPr>
        <w:object w:dxaOrig="380" w:dyaOrig="260">
          <v:shape id="_x0000_i1035" type="#_x0000_t75" style="width:18.35pt;height:12.9pt" o:ole="" fillcolor="window">
            <v:imagedata r:id="rId27" o:title=""/>
          </v:shape>
          <o:OLEObject Type="Embed" ProgID="Equation.DSMT4" ShapeID="_x0000_i1035" DrawAspect="Content" ObjectID="_1757284903" r:id="rId28"/>
        </w:object>
      </w:r>
      <w:r w:rsidRPr="00E724B8">
        <w:t>. Регуляризация обобщенных функций.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t xml:space="preserve"> Обобщенные функции медленного роста. Пространство основных функций </w:t>
      </w:r>
      <w:r w:rsidRPr="00E724B8">
        <w:rPr>
          <w:position w:val="-4"/>
        </w:rPr>
        <w:object w:dxaOrig="260" w:dyaOrig="260">
          <v:shape id="_x0000_i1036" type="#_x0000_t75" style="width:12.9pt;height:12.9pt" o:ole="" fillcolor="window">
            <v:imagedata r:id="rId29" o:title=""/>
          </v:shape>
          <o:OLEObject Type="Embed" ProgID="Equation.DSMT4" ShapeID="_x0000_i1036" DrawAspect="Content" ObjectID="_1757284904" r:id="rId30"/>
        </w:object>
      </w:r>
      <w:r w:rsidRPr="00E724B8">
        <w:t xml:space="preserve">. Пространство обобщенных функций медленного роста </w:t>
      </w:r>
      <w:r w:rsidRPr="00E724B8">
        <w:rPr>
          <w:position w:val="-4"/>
        </w:rPr>
        <w:object w:dxaOrig="320" w:dyaOrig="260">
          <v:shape id="_x0000_i1037" type="#_x0000_t75" style="width:15.6pt;height:12.9pt" o:ole="" fillcolor="window">
            <v:imagedata r:id="rId31" o:title=""/>
          </v:shape>
          <o:OLEObject Type="Embed" ProgID="Equation.DSMT4" ShapeID="_x0000_i1037" DrawAspect="Content" ObjectID="_1757284905" r:id="rId32"/>
        </w:object>
      </w:r>
      <w:r w:rsidRPr="00E724B8">
        <w:t>. Операции над обобщенными функциями медленного роста.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t xml:space="preserve">Пространство обобщенных функций медленного роста </w:t>
      </w:r>
      <w:r w:rsidRPr="00E724B8">
        <w:rPr>
          <w:position w:val="-4"/>
        </w:rPr>
        <w:object w:dxaOrig="320" w:dyaOrig="260">
          <v:shape id="_x0000_i1038" type="#_x0000_t75" style="width:15.6pt;height:12.9pt" o:ole="" fillcolor="window">
            <v:imagedata r:id="rId31" o:title=""/>
          </v:shape>
          <o:OLEObject Type="Embed" ProgID="Equation.DSMT4" ShapeID="_x0000_i1038" DrawAspect="Content" ObjectID="_1757284906" r:id="rId33"/>
        </w:object>
      </w:r>
      <w:r w:rsidRPr="00E724B8">
        <w:t>. Теорема Шварца.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t xml:space="preserve"> Структура обобщенных функций с точечным носителем.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t xml:space="preserve"> Преобразование Фурье обобщенных функций из </w:t>
      </w:r>
      <w:r w:rsidRPr="00E724B8">
        <w:rPr>
          <w:position w:val="-4"/>
        </w:rPr>
        <w:object w:dxaOrig="320" w:dyaOrig="260">
          <v:shape id="_x0000_i1039" type="#_x0000_t75" style="width:15.6pt;height:12.9pt" o:ole="" fillcolor="window">
            <v:imagedata r:id="rId31" o:title=""/>
          </v:shape>
          <o:OLEObject Type="Embed" ProgID="Equation.DSMT4" ShapeID="_x0000_i1039" DrawAspect="Content" ObjectID="_1757284907" r:id="rId34"/>
        </w:object>
      </w:r>
      <w:r w:rsidRPr="00E724B8">
        <w:t>. Обоснование корректности определения.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lastRenderedPageBreak/>
        <w:t xml:space="preserve"> Свойства преобразования Фурье.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t xml:space="preserve"> Преобразование Фурье обобщенных функций с компактным носителем. Преобразование Фурье свертки.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t xml:space="preserve">Фундаментальное решение дифференциального оператора </w:t>
      </w:r>
      <w:r w:rsidRPr="00E724B8">
        <w:rPr>
          <w:position w:val="-12"/>
        </w:rPr>
        <w:object w:dxaOrig="660" w:dyaOrig="360">
          <v:shape id="_x0000_i1040" type="#_x0000_t75" style="width:33.3pt;height:18.35pt" o:ole="" fillcolor="window">
            <v:imagedata r:id="rId35" o:title=""/>
          </v:shape>
          <o:OLEObject Type="Embed" ProgID="Equation.DSMT4" ShapeID="_x0000_i1040" DrawAspect="Content" ObjectID="_1757284908" r:id="rId36"/>
        </w:object>
      </w:r>
      <w:r w:rsidRPr="00E724B8">
        <w:t xml:space="preserve">. Использование фундаментального решения при решении уравнения </w:t>
      </w:r>
      <w:r w:rsidRPr="00E724B8">
        <w:rPr>
          <w:position w:val="-12"/>
        </w:rPr>
        <w:object w:dxaOrig="1620" w:dyaOrig="360">
          <v:shape id="_x0000_i1041" type="#_x0000_t75" style="width:80.85pt;height:18.35pt" o:ole="" fillcolor="window">
            <v:imagedata r:id="rId37" o:title=""/>
          </v:shape>
          <o:OLEObject Type="Embed" ProgID="Equation.DSMT4" ShapeID="_x0000_i1041" DrawAspect="Content" ObjectID="_1757284909" r:id="rId38"/>
        </w:object>
      </w:r>
      <w:r w:rsidRPr="00E724B8">
        <w:t>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t>Фундаментальное решение оператора теплопроводности.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t>Фундаментальное решение волнового оператора в</w:t>
      </w:r>
      <w:r w:rsidRPr="00E724B8">
        <w:rPr>
          <w:position w:val="-16"/>
        </w:rPr>
        <w:object w:dxaOrig="940" w:dyaOrig="440">
          <v:shape id="_x0000_i1042" type="#_x0000_t75" style="width:48.25pt;height:23.1pt" o:ole="" fillcolor="window">
            <v:imagedata r:id="rId39" o:title=""/>
          </v:shape>
          <o:OLEObject Type="Embed" ProgID="Equation.DSMT4" ShapeID="_x0000_i1042" DrawAspect="Content" ObjectID="_1757284910" r:id="rId40"/>
        </w:object>
      </w:r>
      <w:r w:rsidRPr="00E724B8">
        <w:t>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 w:rsidRPr="00E724B8">
        <w:t xml:space="preserve"> Фундаментальное решение оператора  Лапласа </w:t>
      </w:r>
      <w:r w:rsidRPr="00E724B8">
        <w:rPr>
          <w:position w:val="-14"/>
        </w:rPr>
        <w:object w:dxaOrig="840" w:dyaOrig="420">
          <v:shape id="_x0000_i1043" type="#_x0000_t75" style="width:42.1pt;height:21.05pt" o:ole="" fillcolor="window">
            <v:imagedata r:id="rId41" o:title=""/>
          </v:shape>
          <o:OLEObject Type="Embed" ProgID="Equation.DSMT4" ShapeID="_x0000_i1043" DrawAspect="Content" ObjectID="_1757284911" r:id="rId42"/>
        </w:object>
      </w:r>
      <w:r w:rsidRPr="00E724B8">
        <w:t>.</w:t>
      </w:r>
    </w:p>
    <w:p w:rsidR="001F7FA9" w:rsidRDefault="001F7FA9" w:rsidP="001F7FA9">
      <w:pPr>
        <w:widowControl/>
        <w:numPr>
          <w:ilvl w:val="0"/>
          <w:numId w:val="41"/>
        </w:numPr>
        <w:autoSpaceDE/>
        <w:autoSpaceDN/>
        <w:adjustRightInd/>
        <w:rPr>
          <w:lang w:val="en-US"/>
        </w:rPr>
      </w:pPr>
      <w:r w:rsidRPr="00E724B8">
        <w:t xml:space="preserve"> Фундаментальное решение оператора Лапласа </w:t>
      </w:r>
      <w:r w:rsidRPr="00E724B8">
        <w:rPr>
          <w:position w:val="-14"/>
        </w:rPr>
        <w:object w:dxaOrig="820" w:dyaOrig="420">
          <v:shape id="_x0000_i1044" type="#_x0000_t75" style="width:40.75pt;height:21.05pt" o:ole="" fillcolor="window">
            <v:imagedata r:id="rId43" o:title=""/>
          </v:shape>
          <o:OLEObject Type="Embed" ProgID="Equation.DSMT4" ShapeID="_x0000_i1044" DrawAspect="Content" ObjectID="_1757284912" r:id="rId44"/>
        </w:object>
      </w:r>
      <w:r w:rsidRPr="00E724B8">
        <w:t>.</w:t>
      </w:r>
    </w:p>
    <w:p w:rsidR="001F7FA9" w:rsidRPr="00E724B8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>
        <w:t xml:space="preserve"> Преобразование Фурье от производной обобщенной функции. </w:t>
      </w:r>
      <w:r w:rsidRPr="00E724B8">
        <w:t>Фундаментальное решение оператора теплопроводности.</w:t>
      </w:r>
    </w:p>
    <w:p w:rsidR="001F7FA9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>
        <w:t xml:space="preserve">Преобразование Фурье от производной обобщенной функции. </w:t>
      </w:r>
      <w:r w:rsidRPr="00E724B8">
        <w:t>Фундаментальное решение волнового оператора в</w:t>
      </w:r>
      <w:r w:rsidRPr="00E724B8">
        <w:rPr>
          <w:position w:val="-16"/>
        </w:rPr>
        <w:object w:dxaOrig="940" w:dyaOrig="440">
          <v:shape id="_x0000_i1045" type="#_x0000_t75" style="width:48.25pt;height:23.1pt" o:ole="" fillcolor="window">
            <v:imagedata r:id="rId39" o:title=""/>
          </v:shape>
          <o:OLEObject Type="Embed" ProgID="Equation.DSMT4" ShapeID="_x0000_i1045" DrawAspect="Content" ObjectID="_1757284913" r:id="rId45"/>
        </w:object>
      </w:r>
      <w:r w:rsidRPr="00E724B8">
        <w:t>.</w:t>
      </w:r>
    </w:p>
    <w:p w:rsidR="001F7FA9" w:rsidRDefault="001F7FA9" w:rsidP="001F7FA9">
      <w:pPr>
        <w:widowControl/>
        <w:numPr>
          <w:ilvl w:val="0"/>
          <w:numId w:val="41"/>
        </w:numPr>
        <w:autoSpaceDE/>
        <w:autoSpaceDN/>
        <w:adjustRightInd/>
      </w:pPr>
      <w:r>
        <w:t xml:space="preserve"> </w:t>
      </w:r>
      <w:r w:rsidRPr="00E724B8">
        <w:t xml:space="preserve">Фундаментальное решение оператора Гельмгольца </w:t>
      </w:r>
      <w:r w:rsidRPr="00E724B8">
        <w:rPr>
          <w:position w:val="-18"/>
        </w:rPr>
        <w:object w:dxaOrig="980" w:dyaOrig="499">
          <v:shape id="_x0000_i1046" type="#_x0000_t75" style="width:48.25pt;height:24.45pt" o:ole="" fillcolor="window">
            <v:imagedata r:id="rId46" o:title=""/>
          </v:shape>
          <o:OLEObject Type="Embed" ProgID="Equation.DSMT4" ShapeID="_x0000_i1046" DrawAspect="Content" ObjectID="_1757284914" r:id="rId47"/>
        </w:object>
      </w:r>
      <w:r w:rsidRPr="00E724B8">
        <w:t>.</w:t>
      </w:r>
    </w:p>
    <w:p w:rsidR="001F7FA9" w:rsidRPr="00DB609C" w:rsidRDefault="001F7FA9" w:rsidP="001F7FA9">
      <w:pPr>
        <w:pStyle w:val="Style23"/>
        <w:widowControl/>
        <w:spacing w:before="120" w:after="120"/>
        <w:rPr>
          <w:rStyle w:val="FontStyle138"/>
          <w:i w:val="0"/>
          <w:iCs/>
          <w:szCs w:val="22"/>
        </w:rPr>
      </w:pPr>
      <w:r w:rsidRPr="00DB609C">
        <w:rPr>
          <w:rStyle w:val="FontStyle138"/>
          <w:i w:val="0"/>
          <w:iCs/>
          <w:szCs w:val="22"/>
        </w:rPr>
        <w:t>Критерий оценки – правильность и полнота ответа на вопрос</w:t>
      </w:r>
      <w:r>
        <w:rPr>
          <w:rStyle w:val="FontStyle138"/>
          <w:i w:val="0"/>
          <w:iCs/>
          <w:szCs w:val="22"/>
        </w:rPr>
        <w:t>ы. Оценка выставляется по шкале от 0 до 40 баллов: теоретические вопросы –30 баллов, 10 баллов– дополнительные вопросы. Экзамен считается сданным при оценке не ниже 25 баллов.</w:t>
      </w:r>
    </w:p>
    <w:p w:rsidR="001F7FA9" w:rsidRPr="0021025D" w:rsidRDefault="001F7FA9" w:rsidP="001F7FA9">
      <w:pPr>
        <w:pStyle w:val="Style23"/>
        <w:widowControl/>
      </w:pPr>
    </w:p>
    <w:p w:rsidR="001F7FA9" w:rsidRPr="0021025D" w:rsidRDefault="001F7FA9" w:rsidP="001F7FA9">
      <w:pPr>
        <w:pStyle w:val="Style23"/>
        <w:widowControl/>
        <w:rPr>
          <w:rStyle w:val="FontStyle138"/>
          <w:iCs/>
          <w:szCs w:val="22"/>
        </w:rPr>
      </w:pPr>
      <w:bookmarkStart w:id="2" w:name="bookmark9"/>
      <w:r w:rsidRPr="0021025D">
        <w:rPr>
          <w:rStyle w:val="FontStyle134"/>
          <w:bCs/>
          <w:i/>
          <w:szCs w:val="22"/>
        </w:rPr>
        <w:t>6</w:t>
      </w:r>
      <w:bookmarkEnd w:id="2"/>
      <w:r w:rsidRPr="0021025D">
        <w:rPr>
          <w:rStyle w:val="FontStyle134"/>
          <w:bCs/>
          <w:i/>
          <w:szCs w:val="22"/>
        </w:rPr>
        <w:t xml:space="preserve">.2.2. </w:t>
      </w:r>
      <w:r>
        <w:rPr>
          <w:rStyle w:val="FontStyle134"/>
          <w:bCs/>
          <w:i/>
          <w:szCs w:val="22"/>
        </w:rPr>
        <w:t>Контрольная работа № 1</w:t>
      </w:r>
    </w:p>
    <w:p w:rsidR="001F7FA9" w:rsidRDefault="001F7FA9" w:rsidP="001F7FA9">
      <w:pPr>
        <w:pStyle w:val="Style7"/>
        <w:widowControl/>
        <w:tabs>
          <w:tab w:val="left" w:pos="350"/>
        </w:tabs>
        <w:ind w:left="350"/>
        <w:rPr>
          <w:rStyle w:val="FontStyle137"/>
          <w:szCs w:val="22"/>
        </w:rPr>
      </w:pPr>
    </w:p>
    <w:p w:rsidR="001F7FA9" w:rsidRPr="0021025D" w:rsidRDefault="001F7FA9" w:rsidP="001F7FA9">
      <w:pPr>
        <w:pStyle w:val="Style7"/>
        <w:widowControl/>
        <w:tabs>
          <w:tab w:val="left" w:pos="350"/>
        </w:tabs>
        <w:rPr>
          <w:rStyle w:val="FontStyle137"/>
          <w:szCs w:val="22"/>
        </w:rPr>
      </w:pPr>
      <w:r>
        <w:rPr>
          <w:rStyle w:val="FontStyle134"/>
          <w:b w:val="0"/>
          <w:bCs/>
          <w:szCs w:val="22"/>
        </w:rPr>
        <w:tab/>
        <w:t>Контрольная работа состоит из трех задач по следующим темам: сходимость в пространстве обобщенных функций, дифференцирование обобщенных функций и свойства обобщенных производных.</w:t>
      </w:r>
    </w:p>
    <w:p w:rsidR="001F7FA9" w:rsidRDefault="001F7FA9" w:rsidP="001F7FA9">
      <w:pPr>
        <w:pStyle w:val="Style23"/>
        <w:widowControl/>
        <w:ind w:firstLine="350"/>
        <w:rPr>
          <w:rStyle w:val="FontStyle134"/>
          <w:b w:val="0"/>
          <w:bCs/>
          <w:szCs w:val="22"/>
        </w:rPr>
      </w:pPr>
      <w:r>
        <w:rPr>
          <w:rStyle w:val="FontStyle134"/>
          <w:b w:val="0"/>
          <w:bCs/>
          <w:szCs w:val="22"/>
        </w:rPr>
        <w:t>а) типовой вариант контрольной работы:</w:t>
      </w:r>
    </w:p>
    <w:p w:rsidR="001F7FA9" w:rsidRDefault="001F7FA9" w:rsidP="001F7FA9">
      <w:pPr>
        <w:pStyle w:val="Style23"/>
        <w:widowControl/>
        <w:rPr>
          <w:rStyle w:val="FontStyle134"/>
          <w:b w:val="0"/>
          <w:bCs/>
          <w:szCs w:val="22"/>
        </w:rPr>
      </w:pPr>
    </w:p>
    <w:p w:rsidR="001F7FA9" w:rsidRPr="004945DD" w:rsidRDefault="001F7FA9" w:rsidP="001F7FA9">
      <w:r w:rsidRPr="004945DD">
        <w:t xml:space="preserve">1.  Найти предел последовательности </w:t>
      </w:r>
      <w:r w:rsidRPr="004945DD">
        <w:rPr>
          <w:position w:val="-14"/>
        </w:rPr>
        <w:object w:dxaOrig="639" w:dyaOrig="400">
          <v:shape id="_x0000_i1047" type="#_x0000_t75" style="width:31.9pt;height:20.4pt" o:ole="">
            <v:imagedata r:id="rId48" o:title=""/>
          </v:shape>
          <o:OLEObject Type="Embed" ProgID="Equation.DSMT4" ShapeID="_x0000_i1047" DrawAspect="Content" ObjectID="_1757284915" r:id="rId49"/>
        </w:object>
      </w:r>
      <w:r w:rsidRPr="004945DD">
        <w:t xml:space="preserve"> при </w:t>
      </w:r>
      <w:r w:rsidRPr="004945DD">
        <w:rPr>
          <w:position w:val="-6"/>
        </w:rPr>
        <w:object w:dxaOrig="660" w:dyaOrig="279">
          <v:shape id="_x0000_i1048" type="#_x0000_t75" style="width:33.3pt;height:14.25pt" o:ole="">
            <v:imagedata r:id="rId50" o:title=""/>
          </v:shape>
          <o:OLEObject Type="Embed" ProgID="Equation.DSMT4" ShapeID="_x0000_i1048" DrawAspect="Content" ObjectID="_1757284916" r:id="rId51"/>
        </w:object>
      </w:r>
      <w:r w:rsidRPr="004945DD">
        <w:t xml:space="preserve"> в </w:t>
      </w:r>
      <w:r w:rsidRPr="004945DD">
        <w:rPr>
          <w:position w:val="-16"/>
        </w:rPr>
        <w:object w:dxaOrig="780" w:dyaOrig="440">
          <v:shape id="_x0000_i1049" type="#_x0000_t75" style="width:38.7pt;height:21.75pt" o:ole="">
            <v:imagedata r:id="rId52" o:title=""/>
          </v:shape>
          <o:OLEObject Type="Embed" ProgID="Equation.DSMT4" ShapeID="_x0000_i1049" DrawAspect="Content" ObjectID="_1757284917" r:id="rId53"/>
        </w:object>
      </w:r>
      <w:r w:rsidRPr="004945DD">
        <w:t>.</w:t>
      </w:r>
    </w:p>
    <w:p w:rsidR="001F7FA9" w:rsidRPr="004945DD" w:rsidRDefault="001F7FA9" w:rsidP="001F7FA9">
      <w:r w:rsidRPr="004945DD">
        <w:t xml:space="preserve">      </w:t>
      </w:r>
      <w:r w:rsidRPr="004945DD">
        <w:rPr>
          <w:position w:val="-36"/>
        </w:rPr>
        <w:object w:dxaOrig="2680" w:dyaOrig="840">
          <v:shape id="_x0000_i1050" type="#_x0000_t75" style="width:133.8pt;height:42.1pt" o:ole="">
            <v:imagedata r:id="rId54" o:title=""/>
          </v:shape>
          <o:OLEObject Type="Embed" ProgID="Equation.DSMT4" ShapeID="_x0000_i1050" DrawAspect="Content" ObjectID="_1757284918" r:id="rId55"/>
        </w:object>
      </w:r>
    </w:p>
    <w:p w:rsidR="001F7FA9" w:rsidRPr="004945DD" w:rsidRDefault="001F7FA9" w:rsidP="001F7FA9">
      <w:r w:rsidRPr="004945DD">
        <w:t xml:space="preserve">2.  Найти производные всех порядков для функции </w:t>
      </w:r>
      <w:r w:rsidRPr="004945DD">
        <w:rPr>
          <w:position w:val="-14"/>
        </w:rPr>
        <w:object w:dxaOrig="580" w:dyaOrig="400">
          <v:shape id="_x0000_i1051" type="#_x0000_t75" style="width:29.2pt;height:20.4pt" o:ole="">
            <v:imagedata r:id="rId56" o:title=""/>
          </v:shape>
          <o:OLEObject Type="Embed" ProgID="Equation.DSMT4" ShapeID="_x0000_i1051" DrawAspect="Content" ObjectID="_1757284919" r:id="rId57"/>
        </w:object>
      </w:r>
      <w:r w:rsidRPr="004945DD">
        <w:t xml:space="preserve"> в </w:t>
      </w:r>
      <w:r w:rsidRPr="004945DD">
        <w:rPr>
          <w:position w:val="-16"/>
        </w:rPr>
        <w:object w:dxaOrig="780" w:dyaOrig="440">
          <v:shape id="_x0000_i1052" type="#_x0000_t75" style="width:38.7pt;height:21.75pt" o:ole="">
            <v:imagedata r:id="rId52" o:title=""/>
          </v:shape>
          <o:OLEObject Type="Embed" ProgID="Equation.DSMT4" ShapeID="_x0000_i1052" DrawAspect="Content" ObjectID="_1757284920" r:id="rId58"/>
        </w:object>
      </w:r>
      <w:r w:rsidRPr="004945DD">
        <w:t>.</w:t>
      </w:r>
    </w:p>
    <w:p w:rsidR="001F7FA9" w:rsidRPr="004945DD" w:rsidRDefault="001F7FA9" w:rsidP="001F7FA9">
      <w:r w:rsidRPr="004945DD">
        <w:t xml:space="preserve">      </w:t>
      </w:r>
      <w:r w:rsidRPr="004945DD">
        <w:rPr>
          <w:position w:val="-52"/>
        </w:rPr>
        <w:object w:dxaOrig="2480" w:dyaOrig="1160">
          <v:shape id="_x0000_i1053" type="#_x0000_t75" style="width:122.95pt;height:57.75pt" o:ole="">
            <v:imagedata r:id="rId59" o:title=""/>
          </v:shape>
          <o:OLEObject Type="Embed" ProgID="Equation.DSMT4" ShapeID="_x0000_i1053" DrawAspect="Content" ObjectID="_1757284921" r:id="rId60"/>
        </w:object>
      </w:r>
    </w:p>
    <w:p w:rsidR="001F7FA9" w:rsidRPr="004945DD" w:rsidRDefault="001F7FA9" w:rsidP="001F7FA9">
      <w:r w:rsidRPr="004945DD">
        <w:t xml:space="preserve">3.  Решить уравнение в </w:t>
      </w:r>
      <w:r w:rsidRPr="004945DD">
        <w:rPr>
          <w:position w:val="-16"/>
        </w:rPr>
        <w:object w:dxaOrig="780" w:dyaOrig="440">
          <v:shape id="_x0000_i1054" type="#_x0000_t75" style="width:38.7pt;height:21.75pt" o:ole="">
            <v:imagedata r:id="rId52" o:title=""/>
          </v:shape>
          <o:OLEObject Type="Embed" ProgID="Equation.DSMT4" ShapeID="_x0000_i1054" DrawAspect="Content" ObjectID="_1757284922" r:id="rId61"/>
        </w:object>
      </w:r>
      <w:r w:rsidRPr="004945DD">
        <w:t>.</w:t>
      </w:r>
    </w:p>
    <w:p w:rsidR="001F7FA9" w:rsidRPr="004945DD" w:rsidRDefault="001F7FA9" w:rsidP="001F7FA9">
      <w:r w:rsidRPr="004945DD">
        <w:t xml:space="preserve">      </w:t>
      </w:r>
      <w:r w:rsidRPr="004945DD">
        <w:rPr>
          <w:position w:val="-16"/>
        </w:rPr>
        <w:object w:dxaOrig="2079" w:dyaOrig="460">
          <v:shape id="_x0000_i1055" type="#_x0000_t75" style="width:103.9pt;height:23.1pt" o:ole="">
            <v:imagedata r:id="rId62" o:title=""/>
          </v:shape>
          <o:OLEObject Type="Embed" ProgID="Equation.DSMT4" ShapeID="_x0000_i1055" DrawAspect="Content" ObjectID="_1757284923" r:id="rId63"/>
        </w:object>
      </w:r>
    </w:p>
    <w:p w:rsidR="001F7FA9" w:rsidRPr="0049648C" w:rsidRDefault="001F7FA9" w:rsidP="001F7FA9">
      <w:pPr>
        <w:pStyle w:val="Style63"/>
        <w:widowControl/>
      </w:pPr>
    </w:p>
    <w:p w:rsidR="001F7FA9" w:rsidRDefault="001F7FA9" w:rsidP="001F7FA9">
      <w:pPr>
        <w:pStyle w:val="Style7"/>
        <w:widowControl/>
        <w:tabs>
          <w:tab w:val="left" w:pos="350"/>
        </w:tabs>
        <w:ind w:left="350"/>
        <w:rPr>
          <w:rStyle w:val="FontStyle137"/>
          <w:szCs w:val="22"/>
        </w:rPr>
      </w:pPr>
      <w:r w:rsidRPr="0021025D">
        <w:rPr>
          <w:rStyle w:val="FontStyle137"/>
          <w:szCs w:val="22"/>
        </w:rPr>
        <w:t>б)</w:t>
      </w:r>
      <w:r w:rsidRPr="0021025D">
        <w:rPr>
          <w:rStyle w:val="FontStyle137"/>
          <w:szCs w:val="22"/>
        </w:rPr>
        <w:tab/>
        <w:t>критерии оцени</w:t>
      </w:r>
      <w:r>
        <w:rPr>
          <w:rStyle w:val="FontStyle137"/>
          <w:szCs w:val="22"/>
        </w:rPr>
        <w:t>вания компетенций (результатов) – правильность и полнота выполнения всех шагов решения задачи.</w:t>
      </w:r>
    </w:p>
    <w:p w:rsidR="001F7FA9" w:rsidRPr="0021025D" w:rsidRDefault="001F7FA9" w:rsidP="001F7FA9">
      <w:pPr>
        <w:pStyle w:val="Style7"/>
        <w:widowControl/>
        <w:tabs>
          <w:tab w:val="left" w:pos="350"/>
        </w:tabs>
        <w:ind w:left="350"/>
        <w:rPr>
          <w:rStyle w:val="FontStyle137"/>
          <w:szCs w:val="22"/>
        </w:rPr>
      </w:pPr>
    </w:p>
    <w:p w:rsidR="001F7FA9" w:rsidRDefault="001F7FA9" w:rsidP="001F7FA9">
      <w:pPr>
        <w:pStyle w:val="Style7"/>
        <w:widowControl/>
        <w:tabs>
          <w:tab w:val="left" w:pos="350"/>
        </w:tabs>
        <w:ind w:left="350"/>
        <w:rPr>
          <w:rStyle w:val="FontStyle137"/>
          <w:szCs w:val="22"/>
        </w:rPr>
      </w:pPr>
      <w:r w:rsidRPr="0021025D">
        <w:rPr>
          <w:rStyle w:val="FontStyle137"/>
          <w:szCs w:val="22"/>
        </w:rPr>
        <w:t>в)</w:t>
      </w:r>
      <w:r>
        <w:rPr>
          <w:rStyle w:val="FontStyle137"/>
          <w:szCs w:val="22"/>
        </w:rPr>
        <w:t xml:space="preserve"> </w:t>
      </w:r>
      <w:r w:rsidRPr="0021025D">
        <w:rPr>
          <w:rStyle w:val="FontStyle137"/>
          <w:szCs w:val="22"/>
        </w:rPr>
        <w:t>описание шкалы оценивания:</w:t>
      </w:r>
    </w:p>
    <w:p w:rsidR="001F7FA9" w:rsidRDefault="001F7FA9" w:rsidP="001F7FA9">
      <w:pPr>
        <w:pStyle w:val="Style7"/>
        <w:widowControl/>
        <w:tabs>
          <w:tab w:val="left" w:pos="350"/>
        </w:tabs>
        <w:ind w:left="350"/>
        <w:rPr>
          <w:rStyle w:val="FontStyle137"/>
          <w:szCs w:val="22"/>
        </w:rPr>
      </w:pPr>
      <w:r>
        <w:rPr>
          <w:rStyle w:val="FontStyle137"/>
          <w:szCs w:val="22"/>
        </w:rPr>
        <w:t>Каждая задача оценивается по шкале от 0 до 10 баллов.</w:t>
      </w:r>
    </w:p>
    <w:p w:rsidR="001F7FA9" w:rsidRPr="0021025D" w:rsidRDefault="001F7FA9" w:rsidP="001F7FA9">
      <w:pPr>
        <w:pStyle w:val="Style7"/>
        <w:widowControl/>
        <w:tabs>
          <w:tab w:val="left" w:pos="350"/>
        </w:tabs>
        <w:ind w:left="350"/>
        <w:rPr>
          <w:rStyle w:val="FontStyle137"/>
          <w:szCs w:val="22"/>
        </w:rPr>
      </w:pPr>
      <w:r>
        <w:rPr>
          <w:rStyle w:val="FontStyle137"/>
          <w:szCs w:val="22"/>
        </w:rPr>
        <w:t>Контрольная работа считается выполненной успешно при суммарной оценке не ниже 17 баллов.</w:t>
      </w:r>
    </w:p>
    <w:p w:rsidR="001F7FA9" w:rsidRDefault="001F7FA9" w:rsidP="001F7FA9">
      <w:pPr>
        <w:pStyle w:val="MTDisplayEquation"/>
        <w:ind w:left="0"/>
      </w:pPr>
    </w:p>
    <w:p w:rsidR="001F7FA9" w:rsidRDefault="001F7FA9" w:rsidP="001F7FA9">
      <w:pPr>
        <w:pStyle w:val="Style23"/>
        <w:widowControl/>
        <w:rPr>
          <w:rStyle w:val="FontStyle134"/>
          <w:bCs/>
          <w:i/>
          <w:szCs w:val="22"/>
        </w:rPr>
      </w:pPr>
      <w:r w:rsidRPr="0021025D">
        <w:rPr>
          <w:rStyle w:val="FontStyle134"/>
          <w:bCs/>
          <w:i/>
          <w:szCs w:val="22"/>
        </w:rPr>
        <w:t xml:space="preserve">6.2.2. </w:t>
      </w:r>
      <w:r>
        <w:rPr>
          <w:rStyle w:val="FontStyle134"/>
          <w:bCs/>
          <w:i/>
          <w:szCs w:val="22"/>
        </w:rPr>
        <w:t>Контрольная работа № 2</w:t>
      </w:r>
    </w:p>
    <w:p w:rsidR="001F7FA9" w:rsidRDefault="001F7FA9" w:rsidP="001F7FA9">
      <w:pPr>
        <w:pStyle w:val="Style23"/>
        <w:widowControl/>
        <w:rPr>
          <w:rStyle w:val="FontStyle134"/>
          <w:b w:val="0"/>
          <w:bCs/>
          <w:szCs w:val="22"/>
        </w:rPr>
      </w:pPr>
    </w:p>
    <w:p w:rsidR="001F7FA9" w:rsidRPr="007B6189" w:rsidRDefault="001F7FA9" w:rsidP="001F7FA9">
      <w:pPr>
        <w:pStyle w:val="Style23"/>
        <w:widowControl/>
        <w:rPr>
          <w:rStyle w:val="FontStyle138"/>
          <w:i w:val="0"/>
          <w:iCs/>
          <w:szCs w:val="22"/>
        </w:rPr>
      </w:pPr>
      <w:r>
        <w:rPr>
          <w:rStyle w:val="FontStyle134"/>
          <w:b w:val="0"/>
          <w:bCs/>
          <w:szCs w:val="22"/>
        </w:rPr>
        <w:tab/>
        <w:t>Контрольная работа состоит из трех задач по следующим темам: сверка обобщенных функций, преобразование Фурье обобщенных функций и фундаментальные решения линейных дифференциальных операторов.</w:t>
      </w:r>
    </w:p>
    <w:p w:rsidR="001F7FA9" w:rsidRDefault="001F7FA9" w:rsidP="001F7FA9"/>
    <w:p w:rsidR="001F7FA9" w:rsidRDefault="001F7FA9" w:rsidP="001F7FA9">
      <w:r>
        <w:lastRenderedPageBreak/>
        <w:tab/>
        <w:t>а) типовой вариант контрольной работы:</w:t>
      </w:r>
    </w:p>
    <w:p w:rsidR="001F7FA9" w:rsidRDefault="001F7FA9" w:rsidP="001F7FA9"/>
    <w:p w:rsidR="001F7FA9" w:rsidRPr="004945DD" w:rsidRDefault="001F7FA9" w:rsidP="001F7FA9">
      <w:r w:rsidRPr="004945DD">
        <w:t xml:space="preserve">1. Найти свертку </w:t>
      </w:r>
      <w:r w:rsidRPr="004945DD">
        <w:rPr>
          <w:position w:val="-10"/>
        </w:rPr>
        <w:object w:dxaOrig="560" w:dyaOrig="320">
          <v:shape id="_x0000_i1056" type="#_x0000_t75" style="width:27.85pt;height:15.6pt" o:ole="">
            <v:imagedata r:id="rId64" o:title=""/>
          </v:shape>
          <o:OLEObject Type="Embed" ProgID="Equation.DSMT4" ShapeID="_x0000_i1056" DrawAspect="Content" ObjectID="_1757284924" r:id="rId65"/>
        </w:object>
      </w:r>
      <w:r w:rsidRPr="004945DD">
        <w:t xml:space="preserve"> в </w:t>
      </w:r>
      <w:r w:rsidRPr="004945DD">
        <w:rPr>
          <w:position w:val="-16"/>
        </w:rPr>
        <w:object w:dxaOrig="800" w:dyaOrig="440">
          <v:shape id="_x0000_i1057" type="#_x0000_t75" style="width:39.4pt;height:21.75pt" o:ole="">
            <v:imagedata r:id="rId66" o:title=""/>
          </v:shape>
          <o:OLEObject Type="Embed" ProgID="Equation.DSMT4" ShapeID="_x0000_i1057" DrawAspect="Content" ObjectID="_1757284925" r:id="rId67"/>
        </w:object>
      </w:r>
      <w:r w:rsidRPr="004945DD">
        <w:t>.</w:t>
      </w:r>
    </w:p>
    <w:p w:rsidR="001F7FA9" w:rsidRPr="004945DD" w:rsidRDefault="001F7FA9" w:rsidP="001F7FA9">
      <w:r w:rsidRPr="004945DD">
        <w:t xml:space="preserve">     </w:t>
      </w:r>
      <w:r w:rsidRPr="004945DD">
        <w:rPr>
          <w:position w:val="-16"/>
        </w:rPr>
        <w:object w:dxaOrig="4780" w:dyaOrig="440">
          <v:shape id="_x0000_i1058" type="#_x0000_t75" style="width:239.1pt;height:21.75pt" o:ole="">
            <v:imagedata r:id="rId68" o:title=""/>
          </v:shape>
          <o:OLEObject Type="Embed" ProgID="Equation.DSMT4" ShapeID="_x0000_i1058" DrawAspect="Content" ObjectID="_1757284926" r:id="rId69"/>
        </w:object>
      </w:r>
    </w:p>
    <w:p w:rsidR="001F7FA9" w:rsidRPr="004945DD" w:rsidRDefault="001F7FA9" w:rsidP="001F7FA9">
      <w:r w:rsidRPr="004945DD">
        <w:t xml:space="preserve">2. Найти  </w:t>
      </w:r>
      <w:r w:rsidRPr="004945DD">
        <w:rPr>
          <w:position w:val="-14"/>
        </w:rPr>
        <w:object w:dxaOrig="600" w:dyaOrig="400">
          <v:shape id="_x0000_i1059" type="#_x0000_t75" style="width:29.9pt;height:20.4pt" o:ole="">
            <v:imagedata r:id="rId70" o:title=""/>
          </v:shape>
          <o:OLEObject Type="Embed" ProgID="Equation.DSMT4" ShapeID="_x0000_i1059" DrawAspect="Content" ObjectID="_1757284927" r:id="rId71"/>
        </w:object>
      </w:r>
      <w:r w:rsidRPr="004945DD">
        <w:t xml:space="preserve">, если </w:t>
      </w:r>
      <w:r w:rsidRPr="004945DD">
        <w:rPr>
          <w:position w:val="-14"/>
        </w:rPr>
        <w:object w:dxaOrig="1480" w:dyaOrig="400">
          <v:shape id="_x0000_i1060" type="#_x0000_t75" style="width:74.05pt;height:20.4pt" o:ole="">
            <v:imagedata r:id="rId72" o:title=""/>
          </v:shape>
          <o:OLEObject Type="Embed" ProgID="Equation.DSMT4" ShapeID="_x0000_i1060" DrawAspect="Content" ObjectID="_1757284928" r:id="rId73"/>
        </w:object>
      </w:r>
    </w:p>
    <w:p w:rsidR="001F7FA9" w:rsidRPr="004945DD" w:rsidRDefault="001F7FA9" w:rsidP="001F7FA9">
      <w:r w:rsidRPr="004945DD">
        <w:t xml:space="preserve">3.  Найти фундаментальное решение оператора </w:t>
      </w:r>
      <w:r w:rsidRPr="004945DD">
        <w:rPr>
          <w:position w:val="-14"/>
        </w:rPr>
        <w:object w:dxaOrig="620" w:dyaOrig="400">
          <v:shape id="_x0000_i1061" type="#_x0000_t75" style="width:30.55pt;height:20.4pt" o:ole="">
            <v:imagedata r:id="rId74" o:title=""/>
          </v:shape>
          <o:OLEObject Type="Embed" ProgID="Equation.DSMT4" ShapeID="_x0000_i1061" DrawAspect="Content" ObjectID="_1757284929" r:id="rId75"/>
        </w:object>
      </w:r>
      <w:r w:rsidRPr="004945DD">
        <w:t>.</w:t>
      </w:r>
    </w:p>
    <w:p w:rsidR="001F7FA9" w:rsidRPr="004945DD" w:rsidRDefault="001F7FA9" w:rsidP="001F7FA9">
      <w:r w:rsidRPr="004945DD">
        <w:t xml:space="preserve">     </w:t>
      </w:r>
      <w:r w:rsidRPr="004945DD">
        <w:rPr>
          <w:position w:val="-24"/>
        </w:rPr>
        <w:object w:dxaOrig="2540" w:dyaOrig="660">
          <v:shape id="_x0000_i1062" type="#_x0000_t75" style="width:125.65pt;height:33.3pt" o:ole="">
            <v:imagedata r:id="rId76" o:title=""/>
          </v:shape>
          <o:OLEObject Type="Embed" ProgID="Equation.DSMT4" ShapeID="_x0000_i1062" DrawAspect="Content" ObjectID="_1757284930" r:id="rId77"/>
        </w:object>
      </w:r>
    </w:p>
    <w:p w:rsidR="001F7FA9" w:rsidRDefault="001F7FA9" w:rsidP="001F7FA9">
      <w:pPr>
        <w:pStyle w:val="Style63"/>
        <w:widowControl/>
      </w:pPr>
    </w:p>
    <w:p w:rsidR="001F7FA9" w:rsidRDefault="001F7FA9" w:rsidP="001F7FA9">
      <w:pPr>
        <w:pStyle w:val="Style63"/>
        <w:widowControl/>
        <w:rPr>
          <w:rStyle w:val="FontStyle137"/>
          <w:szCs w:val="22"/>
        </w:rPr>
      </w:pPr>
      <w:r>
        <w:tab/>
      </w:r>
      <w:r w:rsidRPr="00E379AF">
        <w:t xml:space="preserve">б) </w:t>
      </w:r>
      <w:r w:rsidRPr="0021025D">
        <w:rPr>
          <w:rStyle w:val="FontStyle137"/>
          <w:szCs w:val="22"/>
        </w:rPr>
        <w:t>критерии оцени</w:t>
      </w:r>
      <w:r>
        <w:rPr>
          <w:rStyle w:val="FontStyle137"/>
          <w:szCs w:val="22"/>
        </w:rPr>
        <w:t>вания компетенций (результатов) – правильная работа кода программы, понимание алгоритма метода оптимизации, умение вывести необходимые для алгоритма формулы.</w:t>
      </w:r>
    </w:p>
    <w:p w:rsidR="001F7FA9" w:rsidRDefault="001F7FA9" w:rsidP="001F7FA9">
      <w:pPr>
        <w:pStyle w:val="Style63"/>
        <w:widowControl/>
        <w:rPr>
          <w:rStyle w:val="FontStyle137"/>
          <w:szCs w:val="22"/>
        </w:rPr>
      </w:pPr>
    </w:p>
    <w:p w:rsidR="001F7FA9" w:rsidRDefault="001F7FA9" w:rsidP="001F7FA9">
      <w:pPr>
        <w:pStyle w:val="Style63"/>
        <w:widowControl/>
        <w:rPr>
          <w:rStyle w:val="FontStyle137"/>
          <w:szCs w:val="22"/>
        </w:rPr>
      </w:pPr>
      <w:r>
        <w:rPr>
          <w:rStyle w:val="FontStyle137"/>
          <w:szCs w:val="22"/>
        </w:rPr>
        <w:tab/>
        <w:t xml:space="preserve">в) </w:t>
      </w:r>
      <w:r w:rsidRPr="0021025D">
        <w:rPr>
          <w:rStyle w:val="FontStyle137"/>
          <w:szCs w:val="22"/>
        </w:rPr>
        <w:t>описание шкалы оценивания:</w:t>
      </w:r>
    </w:p>
    <w:p w:rsidR="001F7FA9" w:rsidRDefault="001F7FA9" w:rsidP="001F7FA9">
      <w:pPr>
        <w:pStyle w:val="Style7"/>
        <w:widowControl/>
        <w:tabs>
          <w:tab w:val="left" w:pos="350"/>
        </w:tabs>
        <w:ind w:left="350"/>
        <w:rPr>
          <w:rStyle w:val="FontStyle137"/>
          <w:szCs w:val="22"/>
        </w:rPr>
      </w:pPr>
      <w:r>
        <w:rPr>
          <w:rStyle w:val="FontStyle137"/>
          <w:szCs w:val="22"/>
        </w:rPr>
        <w:t>Каждая задача оценивается по шкале от 0 до 10 баллов.</w:t>
      </w:r>
    </w:p>
    <w:p w:rsidR="001F7FA9" w:rsidRPr="0021025D" w:rsidRDefault="001F7FA9" w:rsidP="001F7FA9">
      <w:pPr>
        <w:pStyle w:val="Style7"/>
        <w:widowControl/>
        <w:tabs>
          <w:tab w:val="left" w:pos="350"/>
        </w:tabs>
        <w:ind w:left="350"/>
        <w:rPr>
          <w:rStyle w:val="FontStyle137"/>
          <w:szCs w:val="22"/>
        </w:rPr>
      </w:pPr>
      <w:r>
        <w:rPr>
          <w:rStyle w:val="FontStyle137"/>
          <w:szCs w:val="22"/>
        </w:rPr>
        <w:t>Контрольная работа считается выполненной успешно при суммарной оценке не ниже 18 баллов.</w:t>
      </w:r>
    </w:p>
    <w:p w:rsidR="001F7FA9" w:rsidRPr="00E379AF" w:rsidRDefault="001F7FA9" w:rsidP="001F7FA9">
      <w:pPr>
        <w:pStyle w:val="Style63"/>
        <w:widowControl/>
      </w:pPr>
    </w:p>
    <w:p w:rsidR="001F7FA9" w:rsidRPr="0021025D" w:rsidRDefault="001F7FA9" w:rsidP="001F7FA9">
      <w:pPr>
        <w:pStyle w:val="Style60"/>
        <w:widowControl/>
        <w:spacing w:line="240" w:lineRule="auto"/>
        <w:ind w:firstLine="0"/>
        <w:jc w:val="both"/>
        <w:rPr>
          <w:rStyle w:val="FontStyle141"/>
          <w:bCs/>
          <w:iCs/>
          <w:szCs w:val="26"/>
        </w:rPr>
      </w:pPr>
      <w:r w:rsidRPr="0021025D">
        <w:rPr>
          <w:rStyle w:val="FontStyle141"/>
          <w:bCs/>
          <w:iCs/>
          <w:szCs w:val="26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F7FA9" w:rsidRPr="0021025D" w:rsidRDefault="001F7FA9" w:rsidP="001F7FA9">
      <w:pPr>
        <w:pStyle w:val="Style95"/>
        <w:widowControl/>
        <w:spacing w:line="240" w:lineRule="auto"/>
        <w:ind w:left="389" w:hanging="389"/>
        <w:rPr>
          <w:rStyle w:val="FontStyle140"/>
          <w:b w:val="0"/>
        </w:rPr>
      </w:pPr>
      <w:bookmarkStart w:id="3" w:name="bookmark10"/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378"/>
        <w:gridCol w:w="1004"/>
      </w:tblGrid>
      <w:tr w:rsidR="001F7FA9" w:rsidTr="004D2D70">
        <w:tc>
          <w:tcPr>
            <w:tcW w:w="2127" w:type="dxa"/>
          </w:tcPr>
          <w:p w:rsidR="001F7FA9" w:rsidRDefault="001F7FA9" w:rsidP="004D2D70">
            <w:pPr>
              <w:keepNext/>
            </w:pPr>
            <w:r>
              <w:t>Форма аттестации</w:t>
            </w:r>
          </w:p>
        </w:tc>
        <w:tc>
          <w:tcPr>
            <w:tcW w:w="6378" w:type="dxa"/>
          </w:tcPr>
          <w:p w:rsidR="001F7FA9" w:rsidRDefault="001F7FA9" w:rsidP="004D2D70">
            <w:pPr>
              <w:keepNext/>
            </w:pPr>
            <w:r>
              <w:t>Наименование оценочного средства</w:t>
            </w:r>
          </w:p>
        </w:tc>
        <w:tc>
          <w:tcPr>
            <w:tcW w:w="1004" w:type="dxa"/>
          </w:tcPr>
          <w:p w:rsidR="001F7FA9" w:rsidRDefault="001F7FA9" w:rsidP="004D2D70">
            <w:pPr>
              <w:keepNext/>
            </w:pPr>
            <w:r>
              <w:t>Баллы</w:t>
            </w:r>
          </w:p>
        </w:tc>
      </w:tr>
      <w:tr w:rsidR="001F7FA9" w:rsidTr="004D2D70">
        <w:tc>
          <w:tcPr>
            <w:tcW w:w="2127" w:type="dxa"/>
            <w:vMerge w:val="restart"/>
          </w:tcPr>
          <w:p w:rsidR="001F7FA9" w:rsidRDefault="001F7FA9" w:rsidP="004D2D70">
            <w:r>
              <w:t>Экзамен (100 баллов)</w:t>
            </w:r>
          </w:p>
        </w:tc>
        <w:tc>
          <w:tcPr>
            <w:tcW w:w="6378" w:type="dxa"/>
          </w:tcPr>
          <w:p w:rsidR="001F7FA9" w:rsidRDefault="001F7FA9" w:rsidP="004D2D70">
            <w:r>
              <w:t>Контрольная работа № 1</w:t>
            </w:r>
          </w:p>
        </w:tc>
        <w:tc>
          <w:tcPr>
            <w:tcW w:w="1004" w:type="dxa"/>
          </w:tcPr>
          <w:p w:rsidR="001F7FA9" w:rsidRDefault="001F7FA9" w:rsidP="004D2D70">
            <w:r>
              <w:t>30</w:t>
            </w:r>
          </w:p>
        </w:tc>
      </w:tr>
      <w:tr w:rsidR="001F7FA9" w:rsidTr="004D2D70">
        <w:tc>
          <w:tcPr>
            <w:tcW w:w="2127" w:type="dxa"/>
            <w:vMerge/>
          </w:tcPr>
          <w:p w:rsidR="001F7FA9" w:rsidRDefault="001F7FA9" w:rsidP="004D2D70"/>
        </w:tc>
        <w:tc>
          <w:tcPr>
            <w:tcW w:w="6378" w:type="dxa"/>
          </w:tcPr>
          <w:p w:rsidR="001F7FA9" w:rsidRDefault="001F7FA9" w:rsidP="004D2D70">
            <w:r>
              <w:t>Контрольная работа № 2</w:t>
            </w:r>
          </w:p>
        </w:tc>
        <w:tc>
          <w:tcPr>
            <w:tcW w:w="1004" w:type="dxa"/>
          </w:tcPr>
          <w:p w:rsidR="001F7FA9" w:rsidRDefault="001F7FA9" w:rsidP="004D2D70">
            <w:r>
              <w:t>30</w:t>
            </w:r>
          </w:p>
        </w:tc>
      </w:tr>
      <w:tr w:rsidR="001F7FA9" w:rsidTr="004D2D70">
        <w:trPr>
          <w:trHeight w:val="331"/>
        </w:trPr>
        <w:tc>
          <w:tcPr>
            <w:tcW w:w="2127" w:type="dxa"/>
            <w:vMerge/>
          </w:tcPr>
          <w:p w:rsidR="001F7FA9" w:rsidRDefault="001F7FA9" w:rsidP="004D2D70"/>
        </w:tc>
        <w:tc>
          <w:tcPr>
            <w:tcW w:w="6378" w:type="dxa"/>
          </w:tcPr>
          <w:p w:rsidR="001F7FA9" w:rsidRDefault="001F7FA9" w:rsidP="004D2D70">
            <w:r>
              <w:t>Ответы на экзаменационный билет</w:t>
            </w:r>
          </w:p>
        </w:tc>
        <w:tc>
          <w:tcPr>
            <w:tcW w:w="1004" w:type="dxa"/>
          </w:tcPr>
          <w:p w:rsidR="001F7FA9" w:rsidRDefault="001F7FA9" w:rsidP="004D2D70">
            <w:r>
              <w:t>40</w:t>
            </w:r>
          </w:p>
        </w:tc>
      </w:tr>
    </w:tbl>
    <w:p w:rsidR="001F7FA9" w:rsidRPr="0021025D" w:rsidRDefault="001F7FA9" w:rsidP="001F7FA9">
      <w:pPr>
        <w:pStyle w:val="Style95"/>
        <w:widowControl/>
        <w:spacing w:line="240" w:lineRule="auto"/>
        <w:ind w:left="389" w:hanging="389"/>
        <w:rPr>
          <w:rStyle w:val="FontStyle140"/>
          <w:b w:val="0"/>
        </w:rPr>
      </w:pPr>
    </w:p>
    <w:p w:rsidR="001F7FA9" w:rsidRPr="0021025D" w:rsidRDefault="001F7FA9" w:rsidP="001F7FA9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21025D">
        <w:rPr>
          <w:rStyle w:val="FontStyle140"/>
        </w:rPr>
        <w:t>7</w:t>
      </w:r>
      <w:bookmarkEnd w:id="3"/>
      <w:r w:rsidRPr="0021025D">
        <w:rPr>
          <w:rStyle w:val="FontStyle140"/>
        </w:rPr>
        <w:t>. Перечень основной и дополнительной учебной литературы, необходимой для освоения дисциплины</w:t>
      </w:r>
    </w:p>
    <w:p w:rsidR="001F7FA9" w:rsidRPr="0021025D" w:rsidRDefault="001F7FA9" w:rsidP="001F7FA9">
      <w:pPr>
        <w:pStyle w:val="Style100"/>
        <w:widowControl/>
        <w:rPr>
          <w:rStyle w:val="FontStyle141"/>
          <w:bCs/>
          <w:iCs/>
          <w:szCs w:val="26"/>
        </w:rPr>
      </w:pPr>
    </w:p>
    <w:p w:rsidR="001F7FA9" w:rsidRDefault="001F7FA9" w:rsidP="001F7FA9">
      <w:pPr>
        <w:pStyle w:val="Style100"/>
        <w:widowControl/>
        <w:rPr>
          <w:rStyle w:val="FontStyle141"/>
          <w:bCs/>
          <w:iCs/>
          <w:szCs w:val="26"/>
        </w:rPr>
      </w:pPr>
      <w:r w:rsidRPr="0021025D">
        <w:rPr>
          <w:rStyle w:val="FontStyle141"/>
          <w:bCs/>
          <w:iCs/>
          <w:szCs w:val="26"/>
        </w:rPr>
        <w:t>а) основная учебная литература:</w:t>
      </w:r>
    </w:p>
    <w:p w:rsidR="001F7FA9" w:rsidRDefault="001F7FA9" w:rsidP="001F7FA9">
      <w:pPr>
        <w:pStyle w:val="Style100"/>
        <w:widowControl/>
        <w:rPr>
          <w:rStyle w:val="FontStyle141"/>
          <w:bCs/>
          <w:iCs/>
          <w:szCs w:val="26"/>
        </w:rPr>
      </w:pPr>
    </w:p>
    <w:p w:rsidR="001F7FA9" w:rsidRDefault="001F7FA9" w:rsidP="001F7FA9">
      <w:pPr>
        <w:ind w:firstLine="720"/>
      </w:pPr>
      <w:r>
        <w:t>1. Владимиров В.С., Жаринов В.В. Уравнения математической физики. Учебник для вузов 2е изд., ФМЛ, 2004, - 400с.  (Имеется в библиотеке ИАТЭ).</w:t>
      </w:r>
    </w:p>
    <w:p w:rsidR="001F7FA9" w:rsidRDefault="001F7FA9" w:rsidP="001F7FA9">
      <w:pPr>
        <w:ind w:firstLine="720"/>
      </w:pPr>
      <w:r>
        <w:t>2. Владимиров В.С., Михайлов В.П., Вашарин А.А., Каримова Х.Х., Сидоров Ю.В., Шабунин М.И. Сборник задач по уравнениям математической физики. – М.: Наука,- 2003, -256с. (Имеется в библиотеке ИАТЭ).</w:t>
      </w:r>
    </w:p>
    <w:p w:rsidR="001F7FA9" w:rsidRPr="0021025D" w:rsidRDefault="001F7FA9" w:rsidP="001F7FA9">
      <w:pPr>
        <w:ind w:firstLine="720"/>
        <w:rPr>
          <w:bCs/>
          <w:iCs/>
        </w:rPr>
      </w:pPr>
    </w:p>
    <w:p w:rsidR="001F7FA9" w:rsidRDefault="001F7FA9" w:rsidP="001F7FA9">
      <w:pPr>
        <w:pStyle w:val="Style100"/>
        <w:widowControl/>
        <w:rPr>
          <w:rStyle w:val="FontStyle141"/>
          <w:bCs/>
          <w:iCs/>
          <w:szCs w:val="26"/>
        </w:rPr>
      </w:pPr>
      <w:r w:rsidRPr="0021025D">
        <w:rPr>
          <w:rStyle w:val="FontStyle141"/>
          <w:bCs/>
          <w:iCs/>
          <w:szCs w:val="26"/>
        </w:rPr>
        <w:t>б) дополнительная учебная литература:</w:t>
      </w:r>
    </w:p>
    <w:p w:rsidR="001F7FA9" w:rsidRDefault="001F7FA9" w:rsidP="001F7FA9">
      <w:pPr>
        <w:pStyle w:val="Style100"/>
        <w:widowControl/>
        <w:rPr>
          <w:rStyle w:val="FontStyle141"/>
          <w:bCs/>
          <w:iCs/>
          <w:szCs w:val="26"/>
        </w:rPr>
      </w:pPr>
    </w:p>
    <w:p w:rsidR="001F7FA9" w:rsidRDefault="001F7FA9" w:rsidP="001F7FA9">
      <w:pPr>
        <w:ind w:firstLine="720"/>
      </w:pPr>
      <w:r>
        <w:t>1. Владимиров В.С. Обобщенные функции в математической физике. М.: Наука, -1979, - 320с.</w:t>
      </w:r>
    </w:p>
    <w:p w:rsidR="001F7FA9" w:rsidRDefault="001F7FA9" w:rsidP="001F7FA9">
      <w:pPr>
        <w:ind w:firstLine="720"/>
      </w:pPr>
      <w:r>
        <w:t>2. Белов В.В., Воробьев Е.М. Сборник задач по дополнительным главам математической физики. – М: Высш. школа, - 1978, -271с.</w:t>
      </w:r>
    </w:p>
    <w:p w:rsidR="001F7FA9" w:rsidRDefault="001F7FA9" w:rsidP="001F7FA9">
      <w:pPr>
        <w:ind w:firstLine="720"/>
      </w:pPr>
      <w:r>
        <w:t>3. Антосик П., Микусинский Я., Сикорский Р. Теория обобщенных функций. Секвенциальный подход. М.: Мир, - 1976, - 312с.</w:t>
      </w:r>
    </w:p>
    <w:p w:rsidR="001F7FA9" w:rsidRDefault="001F7FA9" w:rsidP="001F7FA9">
      <w:pPr>
        <w:ind w:firstLine="720"/>
      </w:pPr>
    </w:p>
    <w:p w:rsidR="001F7FA9" w:rsidRPr="0074105F" w:rsidRDefault="001F7FA9" w:rsidP="001F7FA9">
      <w:pPr>
        <w:pStyle w:val="Style100"/>
        <w:widowControl/>
      </w:pPr>
    </w:p>
    <w:p w:rsidR="001F7FA9" w:rsidRDefault="001F7FA9" w:rsidP="001F7FA9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21025D">
        <w:rPr>
          <w:rStyle w:val="FontStyle140"/>
        </w:rPr>
        <w:t xml:space="preserve">8. Перечень ресурсов* информационно-телекоммуникационной сети «Интернет» (далее - сеть «Интернет»), необходимых для освоения дисциплины </w:t>
      </w:r>
    </w:p>
    <w:p w:rsidR="001F7FA9" w:rsidRPr="0021025D" w:rsidRDefault="001F7FA9" w:rsidP="001F7FA9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</w:p>
    <w:p w:rsidR="001F7FA9" w:rsidRDefault="001F7FA9" w:rsidP="001F7FA9">
      <w:pPr>
        <w:pStyle w:val="Style95"/>
        <w:widowControl/>
        <w:numPr>
          <w:ilvl w:val="0"/>
          <w:numId w:val="40"/>
        </w:numPr>
        <w:spacing w:line="240" w:lineRule="auto"/>
        <w:rPr>
          <w:bCs/>
          <w:iCs/>
        </w:rPr>
      </w:pPr>
      <w:r>
        <w:lastRenderedPageBreak/>
        <w:t>Ресурсы</w:t>
      </w:r>
      <w:r w:rsidRPr="00EC2B84">
        <w:rPr>
          <w:bCs/>
          <w:iCs/>
        </w:rPr>
        <w:t xml:space="preserve"> </w:t>
      </w:r>
      <w:r>
        <w:rPr>
          <w:bCs/>
          <w:iCs/>
        </w:rPr>
        <w:t xml:space="preserve">электронно-библиотечной системы издательства «Лань» // </w:t>
      </w:r>
      <w:r>
        <w:rPr>
          <w:bCs/>
          <w:iCs/>
          <w:lang w:val="en-US"/>
        </w:rPr>
        <w:t>URL</w:t>
      </w:r>
      <w:r w:rsidRPr="008C12DB">
        <w:rPr>
          <w:bCs/>
          <w:iCs/>
        </w:rPr>
        <w:t xml:space="preserve">: </w:t>
      </w:r>
      <w:hyperlink r:id="rId78" w:history="1">
        <w:r w:rsidRPr="00560964">
          <w:rPr>
            <w:rStyle w:val="a6"/>
            <w:bCs/>
            <w:iCs/>
            <w:lang w:val="en-US"/>
          </w:rPr>
          <w:t>www</w:t>
        </w:r>
        <w:r w:rsidRPr="00560964">
          <w:rPr>
            <w:rStyle w:val="a6"/>
            <w:bCs/>
            <w:iCs/>
          </w:rPr>
          <w:t>.</w:t>
        </w:r>
        <w:r w:rsidRPr="00560964">
          <w:rPr>
            <w:rStyle w:val="a6"/>
            <w:bCs/>
            <w:iCs/>
            <w:lang w:val="en-US"/>
          </w:rPr>
          <w:t>e</w:t>
        </w:r>
        <w:r w:rsidRPr="00560964">
          <w:rPr>
            <w:rStyle w:val="a6"/>
            <w:bCs/>
            <w:iCs/>
          </w:rPr>
          <w:t>.</w:t>
        </w:r>
        <w:r w:rsidRPr="00560964">
          <w:rPr>
            <w:rStyle w:val="a6"/>
            <w:bCs/>
            <w:iCs/>
            <w:lang w:val="en-US"/>
          </w:rPr>
          <w:t>lanbook</w:t>
        </w:r>
        <w:r w:rsidRPr="00560964">
          <w:rPr>
            <w:rStyle w:val="a6"/>
            <w:bCs/>
            <w:iCs/>
          </w:rPr>
          <w:t>.</w:t>
        </w:r>
        <w:r w:rsidRPr="00560964">
          <w:rPr>
            <w:rStyle w:val="a6"/>
            <w:bCs/>
            <w:iCs/>
            <w:lang w:val="en-US"/>
          </w:rPr>
          <w:t>com</w:t>
        </w:r>
      </w:hyperlink>
      <w:r>
        <w:rPr>
          <w:bCs/>
          <w:iCs/>
        </w:rPr>
        <w:t xml:space="preserve"> (по подписке).</w:t>
      </w:r>
    </w:p>
    <w:p w:rsidR="001F7FA9" w:rsidRPr="001723C8" w:rsidRDefault="001F7FA9" w:rsidP="001F7FA9">
      <w:pPr>
        <w:pStyle w:val="Style95"/>
        <w:widowControl/>
        <w:spacing w:line="240" w:lineRule="auto"/>
        <w:ind w:firstLine="0"/>
      </w:pPr>
    </w:p>
    <w:p w:rsidR="001F7FA9" w:rsidRPr="0021025D" w:rsidRDefault="001F7FA9" w:rsidP="001F7FA9">
      <w:pPr>
        <w:pStyle w:val="Style63"/>
        <w:widowControl/>
        <w:ind w:left="408"/>
      </w:pPr>
    </w:p>
    <w:p w:rsidR="001F7FA9" w:rsidRPr="0021025D" w:rsidRDefault="001F7FA9" w:rsidP="001F7FA9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21025D">
        <w:rPr>
          <w:rStyle w:val="FontStyle140"/>
        </w:rPr>
        <w:t xml:space="preserve">9. Методические указания для обучающихся по освоению дисциплины </w:t>
      </w:r>
    </w:p>
    <w:p w:rsidR="001F7FA9" w:rsidRDefault="001F7FA9" w:rsidP="001F7FA9">
      <w:pPr>
        <w:pStyle w:val="Style95"/>
        <w:widowControl/>
        <w:spacing w:line="240" w:lineRule="auto"/>
        <w:ind w:firstLine="0"/>
      </w:pPr>
    </w:p>
    <w:tbl>
      <w:tblPr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3"/>
        <w:gridCol w:w="7830"/>
      </w:tblGrid>
      <w:tr w:rsidR="001F7FA9" w:rsidRPr="009D7971" w:rsidTr="004D2D7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A9" w:rsidRPr="009D7971" w:rsidRDefault="001F7FA9" w:rsidP="004D2D70">
            <w:pPr>
              <w:pStyle w:val="Style8"/>
              <w:widowControl/>
              <w:spacing w:line="240" w:lineRule="auto"/>
              <w:jc w:val="center"/>
              <w:rPr>
                <w:rStyle w:val="FontStyle137"/>
                <w:szCs w:val="22"/>
              </w:rPr>
            </w:pPr>
            <w:r w:rsidRPr="009D7971">
              <w:rPr>
                <w:rStyle w:val="FontStyle137"/>
                <w:szCs w:val="22"/>
              </w:rPr>
              <w:t>Вид учебного занятия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A9" w:rsidRPr="009D7971" w:rsidRDefault="001F7FA9" w:rsidP="004D2D70">
            <w:pPr>
              <w:pStyle w:val="Style8"/>
              <w:widowControl/>
              <w:spacing w:line="240" w:lineRule="auto"/>
              <w:ind w:left="-6"/>
              <w:jc w:val="center"/>
              <w:rPr>
                <w:rStyle w:val="FontStyle137"/>
                <w:szCs w:val="22"/>
              </w:rPr>
            </w:pPr>
            <w:r w:rsidRPr="009D7971">
              <w:rPr>
                <w:rStyle w:val="FontStyle137"/>
                <w:szCs w:val="22"/>
              </w:rPr>
              <w:t>Организация деятельности студента</w:t>
            </w:r>
          </w:p>
        </w:tc>
      </w:tr>
      <w:tr w:rsidR="001F7FA9" w:rsidRPr="009D7971" w:rsidTr="004D2D7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A9" w:rsidRPr="009D7971" w:rsidRDefault="001F7FA9" w:rsidP="004D2D70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Cs w:val="22"/>
              </w:rPr>
            </w:pPr>
            <w:r w:rsidRPr="009D7971">
              <w:rPr>
                <w:rStyle w:val="FontStyle137"/>
                <w:szCs w:val="22"/>
              </w:rPr>
              <w:t>Лекция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A9" w:rsidRPr="005A6BB1" w:rsidRDefault="001F7FA9" w:rsidP="004D2D70">
            <w:r w:rsidRPr="005A6BB1"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1F7FA9" w:rsidRPr="009D7971" w:rsidTr="004D2D7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A9" w:rsidRPr="009D7971" w:rsidRDefault="001F7FA9" w:rsidP="004D2D70">
            <w:pPr>
              <w:pStyle w:val="Style8"/>
              <w:widowControl/>
              <w:spacing w:line="240" w:lineRule="auto"/>
              <w:ind w:left="5" w:right="86" w:hanging="5"/>
              <w:jc w:val="left"/>
              <w:rPr>
                <w:rStyle w:val="FontStyle137"/>
                <w:szCs w:val="22"/>
              </w:rPr>
            </w:pPr>
            <w:r w:rsidRPr="009D7971">
              <w:rPr>
                <w:rStyle w:val="FontStyle137"/>
                <w:szCs w:val="22"/>
              </w:rPr>
              <w:t>Практические занятия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A9" w:rsidRPr="00D56DE1" w:rsidRDefault="001F7FA9" w:rsidP="004D2D70">
            <w:pPr>
              <w:rPr>
                <w:rStyle w:val="FontStyle137"/>
                <w:szCs w:val="22"/>
              </w:rPr>
            </w:pPr>
            <w:r w:rsidRPr="00D56DE1">
              <w:rPr>
                <w:rStyle w:val="FontStyle137"/>
                <w:szCs w:val="22"/>
              </w:rPr>
              <w:t>Проработка рабочей программы, уделяя особое внимание целям и задачам, структуре и содержанию дисциплины. Работа с конспектом лекций, просмотр рекомендуемой литературы. Изучение выбранной предметной области</w:t>
            </w:r>
            <w:r>
              <w:rPr>
                <w:rStyle w:val="FontStyle137"/>
                <w:szCs w:val="22"/>
              </w:rPr>
              <w:t xml:space="preserve"> </w:t>
            </w:r>
            <w:r>
              <w:t>на примерах решения задач семинарских занятий, индивидуальных домашних заданий</w:t>
            </w:r>
            <w:r w:rsidRPr="00D56DE1">
              <w:rPr>
                <w:rStyle w:val="FontStyle137"/>
                <w:szCs w:val="22"/>
              </w:rPr>
              <w:t xml:space="preserve">. </w:t>
            </w:r>
          </w:p>
        </w:tc>
      </w:tr>
      <w:tr w:rsidR="001F7FA9" w:rsidRPr="009D7971" w:rsidTr="004D2D7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A9" w:rsidRPr="009D7971" w:rsidRDefault="001F7FA9" w:rsidP="004D2D70">
            <w:pPr>
              <w:pStyle w:val="Style51"/>
              <w:widowControl/>
              <w:spacing w:line="240" w:lineRule="auto"/>
              <w:ind w:left="5" w:right="187" w:hanging="5"/>
              <w:rPr>
                <w:rStyle w:val="FontStyle137"/>
                <w:szCs w:val="22"/>
              </w:rPr>
            </w:pPr>
            <w:r>
              <w:rPr>
                <w:rStyle w:val="FontStyle137"/>
                <w:szCs w:val="22"/>
              </w:rPr>
              <w:t>К</w:t>
            </w:r>
            <w:r w:rsidRPr="009D7971">
              <w:rPr>
                <w:rStyle w:val="FontStyle137"/>
                <w:szCs w:val="22"/>
              </w:rPr>
              <w:t>урсовая работа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A9" w:rsidRPr="00EE4DD5" w:rsidRDefault="001F7FA9" w:rsidP="004D2D70">
            <w:pPr>
              <w:pStyle w:val="a3"/>
              <w:rPr>
                <w:rStyle w:val="FontStyle137"/>
                <w:spacing w:val="-2"/>
                <w:szCs w:val="20"/>
              </w:rPr>
            </w:pPr>
            <w:r>
              <w:rPr>
                <w:rStyle w:val="FontStyle137"/>
                <w:spacing w:val="-2"/>
                <w:szCs w:val="20"/>
              </w:rPr>
              <w:t>Не предусмотрена</w:t>
            </w:r>
          </w:p>
        </w:tc>
      </w:tr>
      <w:tr w:rsidR="001F7FA9" w:rsidRPr="009D7971" w:rsidTr="004D2D7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A9" w:rsidRPr="00B507DE" w:rsidRDefault="001F7FA9" w:rsidP="004D2D70">
            <w:pPr>
              <w:pStyle w:val="Style51"/>
              <w:widowControl/>
              <w:spacing w:line="240" w:lineRule="auto"/>
              <w:ind w:left="5" w:right="154" w:hanging="5"/>
              <w:rPr>
                <w:rStyle w:val="FontStyle137"/>
                <w:szCs w:val="22"/>
                <w:lang w:val="en-US"/>
              </w:rPr>
            </w:pPr>
            <w:r>
              <w:rPr>
                <w:rStyle w:val="FontStyle137"/>
                <w:szCs w:val="22"/>
              </w:rPr>
              <w:t>Контрольная работа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A9" w:rsidRPr="00D56DE1" w:rsidRDefault="001F7FA9" w:rsidP="004D2D70">
            <w:r w:rsidRPr="00D56DE1">
              <w:t>Ознакомиться с основной и дополнительной литературой, включая справочные издания, зарубежные источники, основополагающие термины. Попрактиковаться в решении</w:t>
            </w:r>
            <w:r>
              <w:t xml:space="preserve"> аналогичных домашних</w:t>
            </w:r>
            <w:r w:rsidRPr="00D56DE1">
              <w:t xml:space="preserve"> задач по</w:t>
            </w:r>
            <w:r>
              <w:t xml:space="preserve"> всем темам контрольных работ.</w:t>
            </w:r>
          </w:p>
        </w:tc>
      </w:tr>
      <w:tr w:rsidR="001F7FA9" w:rsidRPr="009D7971" w:rsidTr="004D2D7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A9" w:rsidRPr="009D7971" w:rsidRDefault="001F7FA9" w:rsidP="004D2D70">
            <w:pPr>
              <w:pStyle w:val="Style51"/>
              <w:widowControl/>
              <w:spacing w:line="240" w:lineRule="auto"/>
              <w:ind w:left="5" w:right="101" w:hanging="5"/>
              <w:rPr>
                <w:rStyle w:val="FontStyle137"/>
                <w:szCs w:val="22"/>
              </w:rPr>
            </w:pPr>
            <w:r>
              <w:rPr>
                <w:rStyle w:val="FontStyle137"/>
                <w:szCs w:val="22"/>
              </w:rPr>
              <w:t>Л</w:t>
            </w:r>
            <w:r w:rsidRPr="009D7971">
              <w:rPr>
                <w:rStyle w:val="FontStyle137"/>
                <w:szCs w:val="22"/>
              </w:rPr>
              <w:t>абораторная работа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A9" w:rsidRPr="00EE4DD5" w:rsidRDefault="001F7FA9" w:rsidP="004D2D70">
            <w:pPr>
              <w:pStyle w:val="a3"/>
              <w:rPr>
                <w:rStyle w:val="FontStyle137"/>
                <w:spacing w:val="-2"/>
                <w:szCs w:val="20"/>
              </w:rPr>
            </w:pPr>
            <w:r>
              <w:rPr>
                <w:rStyle w:val="FontStyle137"/>
                <w:spacing w:val="-2"/>
                <w:szCs w:val="20"/>
              </w:rPr>
              <w:t>Не предусмотрена.</w:t>
            </w:r>
          </w:p>
        </w:tc>
      </w:tr>
      <w:tr w:rsidR="001F7FA9" w:rsidRPr="009D7971" w:rsidTr="004D2D7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A9" w:rsidRPr="009D7971" w:rsidRDefault="001F7FA9" w:rsidP="004D2D70">
            <w:pPr>
              <w:pStyle w:val="Style8"/>
              <w:widowControl/>
              <w:spacing w:line="240" w:lineRule="auto"/>
              <w:ind w:left="5" w:right="139" w:hanging="5"/>
              <w:jc w:val="left"/>
              <w:rPr>
                <w:rStyle w:val="FontStyle137"/>
                <w:szCs w:val="22"/>
              </w:rPr>
            </w:pPr>
            <w:r w:rsidRPr="009D7971">
              <w:rPr>
                <w:rStyle w:val="FontStyle137"/>
                <w:szCs w:val="22"/>
              </w:rPr>
              <w:t>Подготовка к экзамену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FA9" w:rsidRPr="0008537D" w:rsidRDefault="001F7FA9" w:rsidP="004D2D70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szCs w:val="22"/>
              </w:rPr>
            </w:pPr>
            <w:r w:rsidRPr="0008537D">
              <w:rPr>
                <w:rStyle w:val="FontStyle137"/>
                <w:szCs w:val="22"/>
              </w:rPr>
              <w:t>При подготовке к экзамену необходимо ориентироваться на конспекты лекций</w:t>
            </w:r>
            <w:r>
              <w:rPr>
                <w:rStyle w:val="FontStyle137"/>
                <w:szCs w:val="22"/>
              </w:rPr>
              <w:t xml:space="preserve"> и</w:t>
            </w:r>
            <w:r w:rsidRPr="0008537D">
              <w:rPr>
                <w:rStyle w:val="FontStyle137"/>
                <w:szCs w:val="22"/>
              </w:rPr>
              <w:t xml:space="preserve"> рекомен</w:t>
            </w:r>
            <w:r>
              <w:rPr>
                <w:rStyle w:val="FontStyle137"/>
                <w:szCs w:val="22"/>
              </w:rPr>
              <w:t>дуемую литературу.</w:t>
            </w:r>
          </w:p>
        </w:tc>
      </w:tr>
    </w:tbl>
    <w:p w:rsidR="001F7FA9" w:rsidRPr="008074A8" w:rsidRDefault="001F7FA9" w:rsidP="001F7FA9">
      <w:pPr>
        <w:pStyle w:val="Style95"/>
        <w:widowControl/>
        <w:spacing w:line="240" w:lineRule="auto"/>
        <w:ind w:left="389" w:hanging="389"/>
      </w:pPr>
    </w:p>
    <w:p w:rsidR="001F7FA9" w:rsidRDefault="001F7FA9"/>
    <w:p w:rsidR="001F7FA9" w:rsidRDefault="001F7FA9"/>
    <w:p w:rsidR="001F7FA9" w:rsidRDefault="001F7FA9"/>
    <w:p w:rsidR="001F7FA9" w:rsidRDefault="001F7FA9">
      <w:pPr>
        <w:sectPr w:rsidR="001F7FA9" w:rsidSect="00DA6934">
          <w:pgSz w:w="11907" w:h="16840"/>
          <w:pgMar w:top="760" w:right="640" w:bottom="709" w:left="1120" w:header="0" w:footer="663" w:gutter="0"/>
          <w:cols w:space="720" w:equalWidth="0">
            <w:col w:w="10147"/>
          </w:cols>
          <w:noEndnote/>
        </w:sectPr>
      </w:pPr>
    </w:p>
    <w:p w:rsidR="002B3079" w:rsidRDefault="002B3079">
      <w:pPr>
        <w:kinsoku w:val="0"/>
        <w:overflowPunct w:val="0"/>
        <w:spacing w:before="10" w:line="160" w:lineRule="exact"/>
        <w:rPr>
          <w:sz w:val="16"/>
          <w:szCs w:val="16"/>
        </w:rPr>
      </w:pPr>
    </w:p>
    <w:p w:rsidR="002B3079" w:rsidRDefault="002B3079">
      <w:pPr>
        <w:kinsoku w:val="0"/>
        <w:overflowPunct w:val="0"/>
        <w:spacing w:before="68" w:line="322" w:lineRule="exact"/>
        <w:ind w:left="212" w:right="150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pacing w:val="2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ни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25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п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к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3"/>
          <w:sz w:val="28"/>
          <w:szCs w:val="28"/>
        </w:rPr>
        <w:t>з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т</w:t>
      </w:r>
      <w:r>
        <w:rPr>
          <w:b/>
          <w:bCs/>
          <w:sz w:val="28"/>
          <w:szCs w:val="28"/>
        </w:rPr>
        <w:t>елей</w:t>
      </w:r>
      <w:r>
        <w:rPr>
          <w:b/>
          <w:bCs/>
          <w:spacing w:val="2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24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к</w:t>
      </w:r>
      <w:r>
        <w:rPr>
          <w:b/>
          <w:bCs/>
          <w:sz w:val="28"/>
          <w:szCs w:val="28"/>
        </w:rPr>
        <w:t>р</w:t>
      </w:r>
      <w:r>
        <w:rPr>
          <w:b/>
          <w:bCs/>
          <w:spacing w:val="-4"/>
          <w:sz w:val="28"/>
          <w:szCs w:val="28"/>
        </w:rPr>
        <w:t>и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z w:val="28"/>
          <w:szCs w:val="28"/>
        </w:rPr>
        <w:t>ер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-3"/>
          <w:sz w:val="28"/>
          <w:szCs w:val="28"/>
        </w:rPr>
        <w:t>е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2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ц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z w:val="28"/>
          <w:szCs w:val="28"/>
        </w:rPr>
        <w:t>ван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z w:val="28"/>
          <w:szCs w:val="28"/>
        </w:rPr>
        <w:t>я</w:t>
      </w:r>
      <w:r>
        <w:rPr>
          <w:b/>
          <w:bCs/>
          <w:spacing w:val="24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к</w:t>
      </w:r>
      <w:r>
        <w:rPr>
          <w:b/>
          <w:bCs/>
          <w:spacing w:val="-2"/>
          <w:sz w:val="28"/>
          <w:szCs w:val="28"/>
        </w:rPr>
        <w:t>ом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-2"/>
          <w:sz w:val="28"/>
          <w:szCs w:val="28"/>
        </w:rPr>
        <w:t>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й</w:t>
      </w:r>
      <w:r>
        <w:rPr>
          <w:b/>
          <w:bCs/>
          <w:spacing w:val="24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26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р</w:t>
      </w:r>
      <w:r>
        <w:rPr>
          <w:b/>
          <w:bCs/>
          <w:sz w:val="28"/>
          <w:szCs w:val="28"/>
        </w:rPr>
        <w:t>азл</w:t>
      </w:r>
      <w:r>
        <w:rPr>
          <w:b/>
          <w:bCs/>
          <w:spacing w:val="-3"/>
          <w:sz w:val="28"/>
          <w:szCs w:val="28"/>
        </w:rPr>
        <w:t>и</w:t>
      </w:r>
      <w:r>
        <w:rPr>
          <w:b/>
          <w:bCs/>
          <w:sz w:val="28"/>
          <w:szCs w:val="28"/>
        </w:rPr>
        <w:t>ч</w:t>
      </w:r>
      <w:r>
        <w:rPr>
          <w:b/>
          <w:bCs/>
          <w:spacing w:val="-1"/>
          <w:sz w:val="28"/>
          <w:szCs w:val="28"/>
        </w:rPr>
        <w:t>ны</w:t>
      </w:r>
      <w:r>
        <w:rPr>
          <w:b/>
          <w:bCs/>
          <w:sz w:val="28"/>
          <w:szCs w:val="28"/>
        </w:rPr>
        <w:t>х</w:t>
      </w:r>
      <w:r>
        <w:rPr>
          <w:b/>
          <w:bCs/>
          <w:spacing w:val="26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эт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z w:val="28"/>
          <w:szCs w:val="28"/>
        </w:rPr>
        <w:t>х</w:t>
      </w:r>
      <w:r>
        <w:rPr>
          <w:b/>
          <w:bCs/>
          <w:spacing w:val="26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х</w:t>
      </w:r>
      <w:r>
        <w:rPr>
          <w:b/>
          <w:bCs/>
          <w:spacing w:val="32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ф</w:t>
      </w:r>
      <w:r>
        <w:rPr>
          <w:b/>
          <w:bCs/>
          <w:spacing w:val="-2"/>
          <w:sz w:val="28"/>
          <w:szCs w:val="28"/>
        </w:rPr>
        <w:t>о</w:t>
      </w:r>
      <w:r>
        <w:rPr>
          <w:b/>
          <w:bCs/>
          <w:sz w:val="28"/>
          <w:szCs w:val="28"/>
        </w:rPr>
        <w:t>рмиро</w:t>
      </w:r>
      <w:r>
        <w:rPr>
          <w:b/>
          <w:bCs/>
          <w:spacing w:val="-2"/>
          <w:sz w:val="28"/>
          <w:szCs w:val="28"/>
        </w:rPr>
        <w:t>в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ни</w:t>
      </w:r>
      <w:r>
        <w:rPr>
          <w:b/>
          <w:bCs/>
          <w:sz w:val="28"/>
          <w:szCs w:val="28"/>
        </w:rPr>
        <w:t>я,</w:t>
      </w:r>
      <w:r>
        <w:rPr>
          <w:b/>
          <w:bCs/>
          <w:spacing w:val="2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пи</w:t>
      </w:r>
      <w:r>
        <w:rPr>
          <w:b/>
          <w:bCs/>
          <w:spacing w:val="-3"/>
          <w:sz w:val="28"/>
          <w:szCs w:val="28"/>
        </w:rPr>
        <w:t>с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ни</w:t>
      </w:r>
      <w:r>
        <w:rPr>
          <w:b/>
          <w:bCs/>
          <w:sz w:val="28"/>
          <w:szCs w:val="28"/>
        </w:rPr>
        <w:t>е шкал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>ц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z w:val="28"/>
          <w:szCs w:val="28"/>
        </w:rPr>
        <w:t>ван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z w:val="28"/>
          <w:szCs w:val="28"/>
        </w:rPr>
        <w:t>я</w:t>
      </w:r>
    </w:p>
    <w:p w:rsidR="002B3079" w:rsidRDefault="002B3079">
      <w:pPr>
        <w:pStyle w:val="a3"/>
        <w:kinsoku w:val="0"/>
        <w:overflowPunct w:val="0"/>
        <w:spacing w:before="0" w:line="271" w:lineRule="exact"/>
        <w:ind w:left="921"/>
      </w:pPr>
      <w:r>
        <w:t>Кон</w:t>
      </w:r>
      <w:r>
        <w:rPr>
          <w:spacing w:val="-1"/>
        </w:rPr>
        <w:t>еч</w:t>
      </w:r>
      <w:r>
        <w:t>ны</w:t>
      </w:r>
      <w:r>
        <w:rPr>
          <w:spacing w:val="-2"/>
        </w:rPr>
        <w:t>м</w:t>
      </w:r>
      <w:r>
        <w:t>и</w:t>
      </w:r>
      <w:r>
        <w:rPr>
          <w:spacing w:val="46"/>
        </w:rPr>
        <w:t xml:space="preserve"> </w:t>
      </w:r>
      <w:r>
        <w:t>р</w:t>
      </w:r>
      <w:r>
        <w:rPr>
          <w:spacing w:val="-1"/>
        </w:rPr>
        <w:t>е</w:t>
      </w:r>
      <w:r>
        <w:t>зультат</w:t>
      </w:r>
      <w:r>
        <w:rPr>
          <w:spacing w:val="-3"/>
        </w:rPr>
        <w:t>а</w:t>
      </w:r>
      <w:r>
        <w:rPr>
          <w:spacing w:val="-1"/>
        </w:rPr>
        <w:t>м</w:t>
      </w:r>
      <w:r>
        <w:t>и</w:t>
      </w:r>
      <w:r>
        <w:rPr>
          <w:spacing w:val="46"/>
        </w:rPr>
        <w:t xml:space="preserve"> </w:t>
      </w:r>
      <w:r>
        <w:t>о</w:t>
      </w:r>
      <w:r>
        <w:rPr>
          <w:spacing w:val="-1"/>
        </w:rPr>
        <w:t>с</w:t>
      </w:r>
      <w:r>
        <w:t>во</w:t>
      </w:r>
      <w:r>
        <w:rPr>
          <w:spacing w:val="-2"/>
        </w:rPr>
        <w:t>е</w:t>
      </w:r>
      <w:r>
        <w:t>ния</w:t>
      </w:r>
      <w:r>
        <w:rPr>
          <w:spacing w:val="45"/>
        </w:rPr>
        <w:t xml:space="preserve"> </w:t>
      </w:r>
      <w:r>
        <w:t>прогр</w:t>
      </w:r>
      <w:r>
        <w:rPr>
          <w:spacing w:val="-1"/>
        </w:rPr>
        <w:t>ам</w:t>
      </w:r>
      <w:r>
        <w:rPr>
          <w:spacing w:val="1"/>
        </w:rPr>
        <w:t>м</w:t>
      </w:r>
      <w:r>
        <w:t>ы</w:t>
      </w:r>
      <w:r>
        <w:rPr>
          <w:spacing w:val="44"/>
        </w:rPr>
        <w:t xml:space="preserve"> </w:t>
      </w:r>
      <w:r>
        <w:t>д</w:t>
      </w:r>
      <w:r>
        <w:rPr>
          <w:spacing w:val="1"/>
        </w:rPr>
        <w:t>и</w:t>
      </w:r>
      <w:r>
        <w:rPr>
          <w:spacing w:val="-1"/>
        </w:rPr>
        <w:t>с</w:t>
      </w:r>
      <w:r>
        <w:t>цип</w:t>
      </w:r>
      <w:r>
        <w:rPr>
          <w:spacing w:val="-3"/>
        </w:rPr>
        <w:t>л</w:t>
      </w:r>
      <w:r>
        <w:t>ины</w:t>
      </w:r>
      <w:r>
        <w:rPr>
          <w:spacing w:val="44"/>
        </w:rPr>
        <w:t xml:space="preserve"> </w:t>
      </w:r>
      <w:r>
        <w:t>являю</w:t>
      </w:r>
      <w:r>
        <w:rPr>
          <w:spacing w:val="-2"/>
        </w:rPr>
        <w:t>т</w:t>
      </w:r>
      <w:r>
        <w:rPr>
          <w:spacing w:val="-1"/>
        </w:rPr>
        <w:t>с</w:t>
      </w:r>
      <w:r>
        <w:t>я</w:t>
      </w:r>
      <w:r>
        <w:rPr>
          <w:spacing w:val="45"/>
        </w:rPr>
        <w:t xml:space="preserve"> </w:t>
      </w:r>
      <w:r>
        <w:rPr>
          <w:spacing w:val="-1"/>
        </w:rPr>
        <w:t>с</w:t>
      </w:r>
      <w:r>
        <w:t>формиров</w:t>
      </w:r>
      <w:r>
        <w:rPr>
          <w:spacing w:val="-2"/>
        </w:rPr>
        <w:t>а</w:t>
      </w:r>
      <w:r>
        <w:t>нные</w:t>
      </w:r>
      <w:r>
        <w:rPr>
          <w:spacing w:val="43"/>
        </w:rPr>
        <w:t xml:space="preserve"> </w:t>
      </w:r>
      <w:r>
        <w:t>к</w:t>
      </w:r>
      <w:r>
        <w:rPr>
          <w:spacing w:val="2"/>
        </w:rPr>
        <w:t>о</w:t>
      </w:r>
      <w:r>
        <w:t>гни</w:t>
      </w:r>
      <w:r>
        <w:rPr>
          <w:spacing w:val="-2"/>
        </w:rPr>
        <w:t>т</w:t>
      </w:r>
      <w:r>
        <w:t>ивные</w:t>
      </w:r>
      <w:r>
        <w:rPr>
          <w:spacing w:val="43"/>
        </w:rPr>
        <w:t xml:space="preserve"> </w:t>
      </w:r>
      <w:r>
        <w:t>д</w:t>
      </w:r>
      <w:r>
        <w:rPr>
          <w:spacing w:val="-1"/>
        </w:rPr>
        <w:t>ес</w:t>
      </w:r>
      <w:r>
        <w:t>крипто</w:t>
      </w:r>
      <w:r>
        <w:rPr>
          <w:spacing w:val="-2"/>
        </w:rPr>
        <w:t>р</w:t>
      </w:r>
      <w:r>
        <w:t>ы</w:t>
      </w:r>
      <w:r>
        <w:rPr>
          <w:spacing w:val="44"/>
        </w:rPr>
        <w:t xml:space="preserve"> </w:t>
      </w:r>
      <w:r>
        <w:t>«зн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t>»,</w:t>
      </w:r>
      <w:r>
        <w:rPr>
          <w:spacing w:val="45"/>
        </w:rPr>
        <w:t xml:space="preserve"> </w:t>
      </w:r>
      <w:r>
        <w:t>«у</w:t>
      </w:r>
      <w:r>
        <w:rPr>
          <w:spacing w:val="-1"/>
        </w:rPr>
        <w:t>ме</w:t>
      </w:r>
      <w:r>
        <w:t>т</w:t>
      </w:r>
      <w:r>
        <w:rPr>
          <w:spacing w:val="1"/>
        </w:rPr>
        <w:t>ь</w:t>
      </w:r>
      <w:r>
        <w:t>»,</w:t>
      </w:r>
    </w:p>
    <w:p w:rsidR="002B3079" w:rsidRDefault="002B3079">
      <w:pPr>
        <w:pStyle w:val="a3"/>
        <w:kinsoku w:val="0"/>
        <w:overflowPunct w:val="0"/>
        <w:spacing w:before="0"/>
        <w:ind w:left="212" w:right="151"/>
      </w:pPr>
      <w:r>
        <w:t>«вл</w:t>
      </w:r>
      <w:r>
        <w:rPr>
          <w:spacing w:val="-2"/>
        </w:rPr>
        <w:t>а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1"/>
        </w:rPr>
        <w:t>ь</w:t>
      </w:r>
      <w:r>
        <w:t>»,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ас</w:t>
      </w:r>
      <w:r>
        <w:t>пи</w:t>
      </w:r>
      <w:r>
        <w:rPr>
          <w:spacing w:val="-1"/>
        </w:rPr>
        <w:t>са</w:t>
      </w:r>
      <w:r>
        <w:t>нные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отд</w:t>
      </w:r>
      <w:r>
        <w:rPr>
          <w:spacing w:val="-1"/>
        </w:rPr>
        <w:t>е</w:t>
      </w:r>
      <w:r>
        <w:t>льным</w:t>
      </w:r>
      <w:r>
        <w:rPr>
          <w:spacing w:val="27"/>
        </w:rPr>
        <w:t xml:space="preserve"> </w:t>
      </w:r>
      <w:r>
        <w:t>ко</w:t>
      </w:r>
      <w:r>
        <w:rPr>
          <w:spacing w:val="-1"/>
        </w:rPr>
        <w:t>м</w:t>
      </w:r>
      <w:r>
        <w:t>п</w:t>
      </w:r>
      <w:r>
        <w:rPr>
          <w:spacing w:val="-1"/>
        </w:rPr>
        <w:t>е</w:t>
      </w:r>
      <w:r>
        <w:t>тенция</w:t>
      </w:r>
      <w:r>
        <w:rPr>
          <w:spacing w:val="-1"/>
        </w:rPr>
        <w:t>м</w:t>
      </w:r>
      <w:r>
        <w:t>,</w:t>
      </w:r>
      <w:r>
        <w:rPr>
          <w:spacing w:val="28"/>
        </w:rPr>
        <w:t xml:space="preserve"> </w:t>
      </w:r>
      <w:r>
        <w:t>которые</w:t>
      </w:r>
      <w:r>
        <w:rPr>
          <w:spacing w:val="30"/>
        </w:rPr>
        <w:t xml:space="preserve"> </w:t>
      </w:r>
      <w:r>
        <w:t>п</w:t>
      </w:r>
      <w:r>
        <w:rPr>
          <w:spacing w:val="-3"/>
        </w:rPr>
        <w:t>р</w:t>
      </w:r>
      <w:r>
        <w:t>ив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ны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п.1.1.</w:t>
      </w:r>
      <w:r>
        <w:rPr>
          <w:spacing w:val="30"/>
        </w:rPr>
        <w:t xml:space="preserve"> </w:t>
      </w:r>
      <w:r>
        <w:t>Форми</w:t>
      </w:r>
      <w:r>
        <w:rPr>
          <w:spacing w:val="-2"/>
        </w:rPr>
        <w:t>р</w:t>
      </w:r>
      <w:r>
        <w:t>ов</w:t>
      </w:r>
      <w:r>
        <w:rPr>
          <w:spacing w:val="-2"/>
        </w:rPr>
        <w:t>а</w:t>
      </w:r>
      <w:r>
        <w:t>ние</w:t>
      </w:r>
      <w:r>
        <w:rPr>
          <w:spacing w:val="30"/>
        </w:rPr>
        <w:t xml:space="preserve"> </w:t>
      </w:r>
      <w:r>
        <w:t>этих</w:t>
      </w:r>
      <w:r>
        <w:rPr>
          <w:spacing w:val="30"/>
        </w:rPr>
        <w:t xml:space="preserve"> </w:t>
      </w:r>
      <w:r>
        <w:t>д</w:t>
      </w:r>
      <w:r>
        <w:rPr>
          <w:spacing w:val="9"/>
        </w:rPr>
        <w:t>е</w:t>
      </w:r>
      <w:r>
        <w:rPr>
          <w:spacing w:val="-1"/>
        </w:rPr>
        <w:t>с</w:t>
      </w:r>
      <w:r>
        <w:t>кр</w:t>
      </w:r>
      <w:r>
        <w:rPr>
          <w:spacing w:val="-2"/>
        </w:rPr>
        <w:t>и</w:t>
      </w:r>
      <w:r>
        <w:t>пт</w:t>
      </w:r>
      <w:r>
        <w:rPr>
          <w:spacing w:val="-2"/>
        </w:rPr>
        <w:t>о</w:t>
      </w:r>
      <w:r>
        <w:t>ров</w:t>
      </w:r>
      <w:r>
        <w:rPr>
          <w:spacing w:val="30"/>
        </w:rPr>
        <w:t xml:space="preserve"> </w:t>
      </w:r>
      <w:r>
        <w:t>прои</w:t>
      </w:r>
      <w:r>
        <w:rPr>
          <w:spacing w:val="-1"/>
        </w:rPr>
        <w:t>с</w:t>
      </w:r>
      <w:r>
        <w:t>ход</w:t>
      </w:r>
      <w:r>
        <w:rPr>
          <w:spacing w:val="1"/>
        </w:rPr>
        <w:t>и</w:t>
      </w:r>
      <w:r>
        <w:t>т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</w:t>
      </w:r>
      <w:r>
        <w:rPr>
          <w:spacing w:val="-3"/>
        </w:rPr>
        <w:t>о</w:t>
      </w:r>
      <w:r>
        <w:rPr>
          <w:spacing w:val="-2"/>
        </w:rPr>
        <w:t>ц</w:t>
      </w:r>
      <w:r>
        <w:rPr>
          <w:spacing w:val="-1"/>
        </w:rPr>
        <w:t>ес</w:t>
      </w:r>
      <w:r>
        <w:rPr>
          <w:spacing w:val="1"/>
        </w:rPr>
        <w:t>с</w:t>
      </w:r>
      <w:r>
        <w:t>е изу</w:t>
      </w:r>
      <w:r>
        <w:rPr>
          <w:spacing w:val="-1"/>
        </w:rPr>
        <w:t>че</w:t>
      </w:r>
      <w:r>
        <w:t xml:space="preserve">ния </w:t>
      </w:r>
      <w:r>
        <w:rPr>
          <w:spacing w:val="-3"/>
        </w:rPr>
        <w:t>д</w:t>
      </w:r>
      <w:r>
        <w:t>и</w:t>
      </w:r>
      <w:r>
        <w:rPr>
          <w:spacing w:val="-1"/>
        </w:rPr>
        <w:t>с</w:t>
      </w:r>
      <w:r>
        <w:t>ц</w:t>
      </w:r>
      <w:r>
        <w:rPr>
          <w:spacing w:val="-2"/>
        </w:rPr>
        <w:t>и</w:t>
      </w:r>
      <w:r>
        <w:t>пл</w:t>
      </w:r>
      <w:r>
        <w:rPr>
          <w:spacing w:val="-1"/>
        </w:rPr>
        <w:t>и</w:t>
      </w:r>
      <w:r>
        <w:t>ны</w:t>
      </w:r>
      <w:r>
        <w:rPr>
          <w:spacing w:val="-3"/>
        </w:rPr>
        <w:t xml:space="preserve"> </w:t>
      </w:r>
      <w:r>
        <w:t>по эт</w:t>
      </w:r>
      <w:r>
        <w:rPr>
          <w:spacing w:val="-1"/>
        </w:rPr>
        <w:t>а</w:t>
      </w:r>
      <w:r>
        <w:t>п</w:t>
      </w:r>
      <w:r>
        <w:rPr>
          <w:spacing w:val="-1"/>
        </w:rPr>
        <w:t>а</w:t>
      </w:r>
      <w:r>
        <w:t>м</w:t>
      </w:r>
      <w:r>
        <w:rPr>
          <w:spacing w:val="-1"/>
        </w:rPr>
        <w:t xml:space="preserve"> </w:t>
      </w:r>
      <w:r>
        <w:t>в р</w:t>
      </w:r>
      <w:r>
        <w:rPr>
          <w:spacing w:val="-2"/>
        </w:rPr>
        <w:t>а</w:t>
      </w:r>
      <w:r>
        <w:rPr>
          <w:spacing w:val="-1"/>
        </w:rPr>
        <w:t>м</w:t>
      </w:r>
      <w:r>
        <w:t>к</w:t>
      </w:r>
      <w:r>
        <w:rPr>
          <w:spacing w:val="-1"/>
        </w:rPr>
        <w:t>а</w:t>
      </w:r>
      <w:r>
        <w:t>х р</w:t>
      </w:r>
      <w:r>
        <w:rPr>
          <w:spacing w:val="-1"/>
        </w:rPr>
        <w:t>а</w:t>
      </w:r>
      <w:r>
        <w:rPr>
          <w:spacing w:val="3"/>
        </w:rPr>
        <w:t>з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t>ного вида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>че</w:t>
      </w:r>
      <w:r>
        <w:t>б</w:t>
      </w:r>
      <w:r>
        <w:rPr>
          <w:spacing w:val="1"/>
        </w:rPr>
        <w:t>н</w:t>
      </w:r>
      <w:r>
        <w:t>ых з</w:t>
      </w:r>
      <w:r>
        <w:rPr>
          <w:spacing w:val="-1"/>
        </w:rPr>
        <w:t>а</w:t>
      </w:r>
      <w:r>
        <w:t xml:space="preserve">нятий и </w:t>
      </w:r>
      <w:r>
        <w:rPr>
          <w:spacing w:val="-1"/>
        </w:rPr>
        <w:t>сам</w:t>
      </w:r>
      <w:r>
        <w:t>о</w:t>
      </w:r>
      <w:r>
        <w:rPr>
          <w:spacing w:val="-1"/>
        </w:rPr>
        <w:t>с</w:t>
      </w:r>
      <w:r>
        <w:t>тоя</w:t>
      </w:r>
      <w:r>
        <w:rPr>
          <w:spacing w:val="1"/>
        </w:rPr>
        <w:t>т</w:t>
      </w:r>
      <w:r>
        <w:rPr>
          <w:spacing w:val="-1"/>
        </w:rPr>
        <w:t>е</w:t>
      </w:r>
      <w:r>
        <w:t>л</w:t>
      </w:r>
      <w:r>
        <w:rPr>
          <w:spacing w:val="-2"/>
        </w:rPr>
        <w:t>ь</w:t>
      </w:r>
      <w:r>
        <w:t>ной р</w:t>
      </w:r>
      <w:r>
        <w:rPr>
          <w:spacing w:val="-1"/>
        </w:rPr>
        <w:t>а</w:t>
      </w:r>
      <w:r>
        <w:t>боты.</w:t>
      </w:r>
    </w:p>
    <w:p w:rsidR="002B3079" w:rsidRDefault="002B3079">
      <w:pPr>
        <w:pStyle w:val="a3"/>
        <w:kinsoku w:val="0"/>
        <w:overflowPunct w:val="0"/>
        <w:spacing w:before="0"/>
        <w:ind w:left="779"/>
      </w:pPr>
      <w:r>
        <w:t>Выд</w:t>
      </w:r>
      <w:r>
        <w:rPr>
          <w:spacing w:val="-2"/>
        </w:rPr>
        <w:t>е</w:t>
      </w:r>
      <w:r>
        <w:t>ляются три</w:t>
      </w:r>
      <w:r>
        <w:rPr>
          <w:spacing w:val="1"/>
        </w:rPr>
        <w:t xml:space="preserve"> </w:t>
      </w:r>
      <w:r>
        <w:t>уров</w:t>
      </w:r>
      <w:r>
        <w:rPr>
          <w:spacing w:val="-2"/>
        </w:rPr>
        <w:t>н</w:t>
      </w:r>
      <w:r>
        <w:t xml:space="preserve">я </w:t>
      </w:r>
      <w:r>
        <w:rPr>
          <w:spacing w:val="-1"/>
        </w:rPr>
        <w:t>с</w:t>
      </w:r>
      <w:r>
        <w:t>формиров</w:t>
      </w:r>
      <w:r>
        <w:rPr>
          <w:spacing w:val="-2"/>
        </w:rPr>
        <w:t>а</w:t>
      </w:r>
      <w:r>
        <w:t>нно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>о</w:t>
      </w:r>
      <w:r>
        <w:rPr>
          <w:spacing w:val="-1"/>
        </w:rPr>
        <w:t>м</w:t>
      </w:r>
      <w:r>
        <w:t>п</w:t>
      </w:r>
      <w:r>
        <w:rPr>
          <w:spacing w:val="-1"/>
        </w:rPr>
        <w:t>е</w:t>
      </w:r>
      <w:r>
        <w:t>тенц</w:t>
      </w:r>
      <w:r>
        <w:rPr>
          <w:spacing w:val="-2"/>
        </w:rPr>
        <w:t>и</w:t>
      </w:r>
      <w:r>
        <w:t>й на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>а</w:t>
      </w:r>
      <w:r>
        <w:t>ждом</w:t>
      </w:r>
      <w:r>
        <w:rPr>
          <w:spacing w:val="-1"/>
        </w:rPr>
        <w:t xml:space="preserve"> </w:t>
      </w:r>
      <w:r>
        <w:rPr>
          <w:spacing w:val="-3"/>
        </w:rPr>
        <w:t>э</w:t>
      </w:r>
      <w:r>
        <w:t>тап</w:t>
      </w:r>
      <w:r>
        <w:rPr>
          <w:spacing w:val="-1"/>
        </w:rPr>
        <w:t>е</w:t>
      </w:r>
      <w:r>
        <w:t xml:space="preserve">: </w:t>
      </w:r>
      <w:r>
        <w:rPr>
          <w:spacing w:val="1"/>
        </w:rPr>
        <w:t>п</w:t>
      </w:r>
      <w:r>
        <w:t>орогов</w:t>
      </w:r>
      <w:r>
        <w:rPr>
          <w:spacing w:val="-1"/>
        </w:rPr>
        <w:t>ы</w:t>
      </w:r>
      <w:r>
        <w:t>й, прод</w:t>
      </w:r>
      <w:r>
        <w:rPr>
          <w:spacing w:val="-3"/>
        </w:rPr>
        <w:t>в</w:t>
      </w:r>
      <w:r>
        <w:t>инут</w:t>
      </w:r>
      <w:r>
        <w:rPr>
          <w:spacing w:val="-3"/>
        </w:rPr>
        <w:t>ы</w:t>
      </w:r>
      <w:r>
        <w:t>й и в</w:t>
      </w:r>
      <w:r>
        <w:rPr>
          <w:spacing w:val="-1"/>
        </w:rPr>
        <w:t>ыс</w:t>
      </w:r>
      <w:r>
        <w:t>ок</w:t>
      </w:r>
      <w:r>
        <w:rPr>
          <w:spacing w:val="-2"/>
        </w:rPr>
        <w:t>и</w:t>
      </w:r>
      <w:r>
        <w:t>й.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2976"/>
        <w:gridCol w:w="4962"/>
        <w:gridCol w:w="1277"/>
        <w:gridCol w:w="2551"/>
      </w:tblGrid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2"/>
              <w:jc w:val="center"/>
            </w:pPr>
            <w:r>
              <w:rPr>
                <w:b/>
                <w:bCs/>
                <w:sz w:val="22"/>
                <w:szCs w:val="22"/>
              </w:rPr>
              <w:t>Уро</w:t>
            </w:r>
            <w:r>
              <w:rPr>
                <w:b/>
                <w:bCs/>
                <w:spacing w:val="-2"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1" w:line="252" w:lineRule="exact"/>
              <w:ind w:left="1127" w:right="170" w:hanging="961"/>
            </w:pPr>
            <w:r>
              <w:rPr>
                <w:b/>
                <w:bCs/>
                <w:spacing w:val="-2"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одер</w:t>
            </w:r>
            <w:r>
              <w:rPr>
                <w:b/>
                <w:bCs/>
                <w:spacing w:val="-2"/>
                <w:sz w:val="22"/>
                <w:szCs w:val="22"/>
              </w:rPr>
              <w:t>ж</w:t>
            </w:r>
            <w:r>
              <w:rPr>
                <w:b/>
                <w:bCs/>
                <w:sz w:val="22"/>
                <w:szCs w:val="22"/>
              </w:rPr>
              <w:t>ате</w:t>
            </w:r>
            <w:r>
              <w:rPr>
                <w:b/>
                <w:bCs/>
                <w:spacing w:val="-2"/>
                <w:sz w:val="22"/>
                <w:szCs w:val="22"/>
              </w:rPr>
              <w:t>л</w:t>
            </w:r>
            <w:r>
              <w:rPr>
                <w:b/>
                <w:bCs/>
                <w:sz w:val="22"/>
                <w:szCs w:val="22"/>
              </w:rPr>
              <w:t>ьн</w:t>
            </w:r>
            <w:r>
              <w:rPr>
                <w:b/>
                <w:bCs/>
                <w:spacing w:val="-3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е оп</w:t>
            </w:r>
            <w:r>
              <w:rPr>
                <w:b/>
                <w:bCs/>
                <w:spacing w:val="-2"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са</w:t>
            </w:r>
            <w:r>
              <w:rPr>
                <w:b/>
                <w:bCs/>
                <w:spacing w:val="-2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ие уровня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503"/>
            </w:pPr>
            <w:r>
              <w:rPr>
                <w:b/>
                <w:bCs/>
                <w:sz w:val="22"/>
                <w:szCs w:val="22"/>
              </w:rPr>
              <w:t>Осн</w:t>
            </w:r>
            <w:r>
              <w:rPr>
                <w:b/>
                <w:bCs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вн</w:t>
            </w:r>
            <w:r>
              <w:rPr>
                <w:b/>
                <w:bCs/>
                <w:spacing w:val="-2"/>
                <w:sz w:val="22"/>
                <w:szCs w:val="22"/>
              </w:rPr>
              <w:t>ы</w:t>
            </w:r>
            <w:r>
              <w:rPr>
                <w:b/>
                <w:bCs/>
                <w:sz w:val="22"/>
                <w:szCs w:val="22"/>
              </w:rPr>
              <w:t>е при</w:t>
            </w:r>
            <w:r>
              <w:rPr>
                <w:b/>
                <w:bCs/>
                <w:spacing w:val="-3"/>
                <w:sz w:val="22"/>
                <w:szCs w:val="22"/>
              </w:rPr>
              <w:t>з</w:t>
            </w:r>
            <w:r>
              <w:rPr>
                <w:b/>
                <w:bCs/>
                <w:sz w:val="22"/>
                <w:szCs w:val="22"/>
              </w:rPr>
              <w:t>наки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pacing w:val="-2"/>
                <w:sz w:val="22"/>
                <w:szCs w:val="22"/>
              </w:rPr>
              <w:t>ы</w:t>
            </w:r>
            <w:r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pacing w:val="-2"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лен</w:t>
            </w:r>
            <w:r>
              <w:rPr>
                <w:b/>
                <w:bCs/>
                <w:spacing w:val="-2"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я уро</w:t>
            </w:r>
            <w:r>
              <w:rPr>
                <w:b/>
                <w:bCs/>
                <w:spacing w:val="-2"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ня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БР</w:t>
            </w:r>
            <w:r>
              <w:rPr>
                <w:b/>
                <w:bCs/>
                <w:spacing w:val="-2"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line="252" w:lineRule="exact"/>
              <w:ind w:left="412" w:right="41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before="1"/>
              <w:ind w:right="3"/>
              <w:jc w:val="center"/>
            </w:pPr>
            <w:r>
              <w:rPr>
                <w:b/>
                <w:bCs/>
                <w:sz w:val="22"/>
                <w:szCs w:val="22"/>
              </w:rPr>
              <w:t>осво</w:t>
            </w:r>
            <w:r>
              <w:rPr>
                <w:b/>
                <w:bCs/>
                <w:spacing w:val="-2"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1" w:line="252" w:lineRule="exact"/>
              <w:ind w:left="102" w:right="336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ECTS</w:t>
            </w:r>
            <w:r>
              <w:rPr>
                <w:b/>
                <w:bCs/>
                <w:sz w:val="22"/>
                <w:szCs w:val="22"/>
              </w:rPr>
              <w:t>/Пяти</w:t>
            </w:r>
            <w:r>
              <w:rPr>
                <w:b/>
                <w:bCs/>
                <w:spacing w:val="-3"/>
                <w:sz w:val="22"/>
                <w:szCs w:val="22"/>
              </w:rPr>
              <w:t>б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pacing w:val="-2"/>
                <w:sz w:val="22"/>
                <w:szCs w:val="22"/>
              </w:rPr>
              <w:t>л</w:t>
            </w:r>
            <w:r>
              <w:rPr>
                <w:b/>
                <w:bCs/>
                <w:sz w:val="22"/>
                <w:szCs w:val="22"/>
              </w:rPr>
              <w:t>ль</w:t>
            </w:r>
            <w:r>
              <w:rPr>
                <w:b/>
                <w:bCs/>
                <w:spacing w:val="-3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ая шк</w:t>
            </w:r>
            <w:r>
              <w:rPr>
                <w:b/>
                <w:bCs/>
                <w:spacing w:val="-3"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 xml:space="preserve">ла </w:t>
            </w:r>
            <w:r>
              <w:rPr>
                <w:b/>
                <w:bCs/>
                <w:spacing w:val="-2"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ля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оцен</w:t>
            </w:r>
            <w:r>
              <w:rPr>
                <w:b/>
                <w:bCs/>
                <w:spacing w:val="-2"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и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экза</w:t>
            </w:r>
            <w:r>
              <w:rPr>
                <w:b/>
                <w:bCs/>
                <w:spacing w:val="-2"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ен</w:t>
            </w:r>
            <w:r>
              <w:rPr>
                <w:b/>
                <w:bCs/>
                <w:spacing w:val="-2"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/за</w:t>
            </w:r>
            <w:r>
              <w:rPr>
                <w:b/>
                <w:bCs/>
                <w:spacing w:val="-2"/>
                <w:sz w:val="22"/>
                <w:szCs w:val="22"/>
              </w:rPr>
              <w:t>ч</w:t>
            </w:r>
            <w:r>
              <w:rPr>
                <w:b/>
                <w:bCs/>
                <w:sz w:val="22"/>
                <w:szCs w:val="22"/>
              </w:rPr>
              <w:t>ета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ысокий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before="1" w:line="239" w:lineRule="auto"/>
              <w:ind w:left="145" w:right="144" w:hanging="5"/>
              <w:jc w:val="center"/>
            </w:pPr>
            <w:r>
              <w:rPr>
                <w:i/>
                <w:iCs/>
                <w:sz w:val="22"/>
                <w:szCs w:val="22"/>
              </w:rPr>
              <w:t>Все в</w:t>
            </w:r>
            <w:r>
              <w:rPr>
                <w:i/>
                <w:iCs/>
                <w:spacing w:val="-2"/>
                <w:sz w:val="22"/>
                <w:szCs w:val="22"/>
              </w:rPr>
              <w:t>и</w:t>
            </w:r>
            <w:r>
              <w:rPr>
                <w:i/>
                <w:iCs/>
                <w:sz w:val="22"/>
                <w:szCs w:val="22"/>
              </w:rPr>
              <w:t>ды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ко</w:t>
            </w:r>
            <w:r>
              <w:rPr>
                <w:i/>
                <w:iCs/>
                <w:spacing w:val="-2"/>
                <w:sz w:val="22"/>
                <w:szCs w:val="22"/>
              </w:rPr>
              <w:t>м</w:t>
            </w:r>
            <w:r>
              <w:rPr>
                <w:i/>
                <w:iCs/>
                <w:sz w:val="22"/>
                <w:szCs w:val="22"/>
              </w:rPr>
              <w:t>пет</w:t>
            </w:r>
            <w:r>
              <w:rPr>
                <w:i/>
                <w:iCs/>
                <w:spacing w:val="-3"/>
                <w:sz w:val="22"/>
                <w:szCs w:val="22"/>
              </w:rPr>
              <w:t>е</w:t>
            </w:r>
            <w:r>
              <w:rPr>
                <w:i/>
                <w:iCs/>
                <w:sz w:val="22"/>
                <w:szCs w:val="22"/>
              </w:rPr>
              <w:t>нций сформи</w:t>
            </w:r>
            <w:r>
              <w:rPr>
                <w:i/>
                <w:iCs/>
                <w:spacing w:val="-2"/>
                <w:sz w:val="22"/>
                <w:szCs w:val="22"/>
              </w:rPr>
              <w:t>р</w:t>
            </w:r>
            <w:r>
              <w:rPr>
                <w:i/>
                <w:iCs/>
                <w:sz w:val="22"/>
                <w:szCs w:val="22"/>
              </w:rPr>
              <w:t>ованы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на в</w:t>
            </w:r>
            <w:r>
              <w:rPr>
                <w:i/>
                <w:iCs/>
                <w:spacing w:val="-3"/>
                <w:sz w:val="22"/>
                <w:szCs w:val="22"/>
              </w:rPr>
              <w:t>ы</w:t>
            </w:r>
            <w:r>
              <w:rPr>
                <w:i/>
                <w:iCs/>
                <w:sz w:val="22"/>
                <w:szCs w:val="22"/>
              </w:rPr>
              <w:t>сок</w:t>
            </w:r>
            <w:r>
              <w:rPr>
                <w:i/>
                <w:iCs/>
                <w:spacing w:val="-3"/>
                <w:sz w:val="22"/>
                <w:szCs w:val="22"/>
              </w:rPr>
              <w:t>о</w:t>
            </w:r>
            <w:r>
              <w:rPr>
                <w:i/>
                <w:iCs/>
                <w:sz w:val="22"/>
                <w:szCs w:val="22"/>
              </w:rPr>
              <w:t>м уров</w:t>
            </w:r>
            <w:r>
              <w:rPr>
                <w:i/>
                <w:iCs/>
                <w:spacing w:val="-1"/>
                <w:sz w:val="22"/>
                <w:szCs w:val="22"/>
              </w:rPr>
              <w:t>н</w:t>
            </w:r>
            <w:r>
              <w:rPr>
                <w:i/>
                <w:iCs/>
                <w:sz w:val="22"/>
                <w:szCs w:val="22"/>
              </w:rPr>
              <w:t xml:space="preserve">е в </w:t>
            </w:r>
            <w:r>
              <w:rPr>
                <w:i/>
                <w:iCs/>
                <w:spacing w:val="-2"/>
                <w:sz w:val="22"/>
                <w:szCs w:val="22"/>
              </w:rPr>
              <w:t>с</w:t>
            </w:r>
            <w:r>
              <w:rPr>
                <w:i/>
                <w:iCs/>
                <w:sz w:val="22"/>
                <w:szCs w:val="22"/>
              </w:rPr>
              <w:t>оо</w:t>
            </w:r>
            <w:r>
              <w:rPr>
                <w:i/>
                <w:iCs/>
                <w:spacing w:val="-2"/>
                <w:sz w:val="22"/>
                <w:szCs w:val="22"/>
              </w:rPr>
              <w:t>т</w:t>
            </w:r>
            <w:r>
              <w:rPr>
                <w:i/>
                <w:iCs/>
                <w:sz w:val="22"/>
                <w:szCs w:val="22"/>
              </w:rPr>
              <w:t>ветс</w:t>
            </w:r>
            <w:r>
              <w:rPr>
                <w:i/>
                <w:iCs/>
                <w:spacing w:val="-2"/>
                <w:sz w:val="22"/>
                <w:szCs w:val="22"/>
              </w:rPr>
              <w:t>т</w:t>
            </w:r>
            <w:r>
              <w:rPr>
                <w:i/>
                <w:iCs/>
                <w:sz w:val="22"/>
                <w:szCs w:val="22"/>
              </w:rPr>
              <w:t>вии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с целя</w:t>
            </w:r>
            <w:r>
              <w:rPr>
                <w:i/>
                <w:iCs/>
                <w:spacing w:val="-2"/>
                <w:sz w:val="22"/>
                <w:szCs w:val="22"/>
              </w:rPr>
              <w:t>м</w:t>
            </w:r>
            <w:r>
              <w:rPr>
                <w:i/>
                <w:iCs/>
                <w:sz w:val="22"/>
                <w:szCs w:val="22"/>
              </w:rPr>
              <w:t>и и з</w:t>
            </w:r>
            <w:r>
              <w:rPr>
                <w:i/>
                <w:iCs/>
                <w:spacing w:val="-3"/>
                <w:sz w:val="22"/>
                <w:szCs w:val="22"/>
              </w:rPr>
              <w:t>а</w:t>
            </w:r>
            <w:r>
              <w:rPr>
                <w:i/>
                <w:iCs/>
                <w:sz w:val="22"/>
                <w:szCs w:val="22"/>
              </w:rPr>
              <w:t>дач</w:t>
            </w:r>
            <w:r>
              <w:rPr>
                <w:i/>
                <w:iCs/>
                <w:spacing w:val="-3"/>
                <w:sz w:val="22"/>
                <w:szCs w:val="22"/>
              </w:rPr>
              <w:t>а</w:t>
            </w:r>
            <w:r>
              <w:rPr>
                <w:i/>
                <w:iCs/>
                <w:sz w:val="22"/>
                <w:szCs w:val="22"/>
              </w:rPr>
              <w:t>ми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дис</w:t>
            </w:r>
            <w:r>
              <w:rPr>
                <w:i/>
                <w:iCs/>
                <w:spacing w:val="-2"/>
                <w:sz w:val="22"/>
                <w:szCs w:val="22"/>
              </w:rPr>
              <w:t>ц</w:t>
            </w:r>
            <w:r>
              <w:rPr>
                <w:i/>
                <w:iCs/>
                <w:spacing w:val="-3"/>
                <w:sz w:val="22"/>
                <w:szCs w:val="22"/>
              </w:rPr>
              <w:t>и</w:t>
            </w:r>
            <w:r>
              <w:rPr>
                <w:i/>
                <w:iCs/>
                <w:sz w:val="22"/>
                <w:szCs w:val="22"/>
              </w:rPr>
              <w:t>плины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135"/>
            </w:pPr>
            <w:r>
              <w:rPr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ор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еская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ость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13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Вк</w:t>
            </w:r>
            <w:r>
              <w:rPr>
                <w:i/>
                <w:iCs/>
                <w:spacing w:val="-1"/>
                <w:sz w:val="22"/>
                <w:szCs w:val="22"/>
              </w:rPr>
              <w:t>л</w:t>
            </w:r>
            <w:r>
              <w:rPr>
                <w:i/>
                <w:iCs/>
                <w:sz w:val="22"/>
                <w:szCs w:val="22"/>
              </w:rPr>
              <w:t>ючает</w:t>
            </w:r>
            <w:r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н</w:t>
            </w:r>
            <w:r>
              <w:rPr>
                <w:i/>
                <w:iCs/>
                <w:spacing w:val="-3"/>
                <w:sz w:val="22"/>
                <w:szCs w:val="22"/>
              </w:rPr>
              <w:t>и</w:t>
            </w:r>
            <w:r>
              <w:rPr>
                <w:i/>
                <w:iCs/>
                <w:sz w:val="22"/>
                <w:szCs w:val="22"/>
              </w:rPr>
              <w:t>жес</w:t>
            </w:r>
            <w:r>
              <w:rPr>
                <w:i/>
                <w:iCs/>
                <w:spacing w:val="-2"/>
                <w:sz w:val="22"/>
                <w:szCs w:val="22"/>
              </w:rPr>
              <w:t>т</w:t>
            </w:r>
            <w:r>
              <w:rPr>
                <w:i/>
                <w:iCs/>
                <w:spacing w:val="-3"/>
                <w:sz w:val="22"/>
                <w:szCs w:val="22"/>
              </w:rPr>
              <w:t>о</w:t>
            </w:r>
            <w:r>
              <w:rPr>
                <w:i/>
                <w:iCs/>
                <w:sz w:val="22"/>
                <w:szCs w:val="22"/>
              </w:rPr>
              <w:t>ящий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уров</w:t>
            </w:r>
            <w:r>
              <w:rPr>
                <w:i/>
                <w:iCs/>
                <w:spacing w:val="-2"/>
                <w:sz w:val="22"/>
                <w:szCs w:val="22"/>
              </w:rPr>
              <w:t>е</w:t>
            </w:r>
            <w:r>
              <w:rPr>
                <w:i/>
                <w:iCs/>
                <w:sz w:val="22"/>
                <w:szCs w:val="22"/>
              </w:rPr>
              <w:t>нь.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before="1" w:line="239" w:lineRule="auto"/>
              <w:ind w:left="135" w:right="463"/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тудент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демо</w:t>
            </w:r>
            <w:r>
              <w:rPr>
                <w:spacing w:val="-4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стрирует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св</w:t>
            </w:r>
            <w:r>
              <w:rPr>
                <w:sz w:val="22"/>
                <w:szCs w:val="22"/>
              </w:rPr>
              <w:t xml:space="preserve">ободное 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бл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дан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 ком</w:t>
            </w: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етен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, сп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собен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ь их в нестанд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рт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ых си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ац</w:t>
            </w:r>
            <w:r>
              <w:rPr>
                <w:spacing w:val="-1"/>
                <w:sz w:val="22"/>
                <w:szCs w:val="22"/>
              </w:rPr>
              <w:t>ия</w:t>
            </w:r>
            <w:r>
              <w:rPr>
                <w:spacing w:val="-3"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</w:t>
            </w:r>
            <w:r>
              <w:rPr>
                <w:spacing w:val="-3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ывает у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ен</w:t>
            </w:r>
            <w:r>
              <w:rPr>
                <w:spacing w:val="-4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 самос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льно 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ь решен</w:t>
            </w:r>
            <w:r>
              <w:rPr>
                <w:spacing w:val="-4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е, 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шать проблем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ачу 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ео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ет</w:t>
            </w:r>
            <w:r>
              <w:rPr>
                <w:spacing w:val="-4"/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еск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или пр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клад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ого </w:t>
            </w:r>
            <w:r>
              <w:rPr>
                <w:spacing w:val="-3"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ар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ктера 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 и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ен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ых ме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одов, </w:t>
            </w: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рие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, т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хно</w:t>
            </w:r>
            <w:r>
              <w:rPr>
                <w:spacing w:val="-3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огий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spacing w:before="3" w:line="280" w:lineRule="exact"/>
              <w:rPr>
                <w:sz w:val="28"/>
                <w:szCs w:val="28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ind w:left="320"/>
            </w:pPr>
            <w:r>
              <w:rPr>
                <w:sz w:val="22"/>
                <w:szCs w:val="22"/>
              </w:rPr>
              <w:t>90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spacing w:before="11" w:line="220" w:lineRule="exact"/>
              <w:rPr>
                <w:sz w:val="22"/>
                <w:szCs w:val="22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ind w:left="827" w:right="830" w:hanging="2"/>
              <w:jc w:val="center"/>
            </w:pPr>
            <w:r>
              <w:rPr>
                <w:spacing w:val="-1"/>
                <w:sz w:val="22"/>
                <w:szCs w:val="22"/>
              </w:rPr>
              <w:t xml:space="preserve">A/ 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тл</w:t>
            </w:r>
            <w:r>
              <w:rPr>
                <w:spacing w:val="-1"/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но/ Зач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ено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7"/>
        </w:trPr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</w:t>
            </w:r>
            <w:r>
              <w:rPr>
                <w:b/>
                <w:bCs/>
                <w:spacing w:val="-2"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ви</w:t>
            </w:r>
            <w:r>
              <w:rPr>
                <w:b/>
                <w:bCs/>
                <w:spacing w:val="-3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утый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before="1" w:line="254" w:lineRule="exact"/>
              <w:ind w:left="107" w:right="108" w:hanging="3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Все в</w:t>
            </w:r>
            <w:r>
              <w:rPr>
                <w:i/>
                <w:iCs/>
                <w:spacing w:val="-2"/>
                <w:sz w:val="22"/>
                <w:szCs w:val="22"/>
              </w:rPr>
              <w:t>и</w:t>
            </w:r>
            <w:r>
              <w:rPr>
                <w:i/>
                <w:iCs/>
                <w:sz w:val="22"/>
                <w:szCs w:val="22"/>
              </w:rPr>
              <w:t>ды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ко</w:t>
            </w:r>
            <w:r>
              <w:rPr>
                <w:i/>
                <w:iCs/>
                <w:spacing w:val="-2"/>
                <w:sz w:val="22"/>
                <w:szCs w:val="22"/>
              </w:rPr>
              <w:t>м</w:t>
            </w:r>
            <w:r>
              <w:rPr>
                <w:i/>
                <w:iCs/>
                <w:sz w:val="22"/>
                <w:szCs w:val="22"/>
              </w:rPr>
              <w:t>пет</w:t>
            </w:r>
            <w:r>
              <w:rPr>
                <w:i/>
                <w:iCs/>
                <w:spacing w:val="-3"/>
                <w:sz w:val="22"/>
                <w:szCs w:val="22"/>
              </w:rPr>
              <w:t>е</w:t>
            </w:r>
            <w:r>
              <w:rPr>
                <w:i/>
                <w:iCs/>
                <w:sz w:val="22"/>
                <w:szCs w:val="22"/>
              </w:rPr>
              <w:t>нций сформи</w:t>
            </w:r>
            <w:r>
              <w:rPr>
                <w:i/>
                <w:iCs/>
                <w:spacing w:val="-2"/>
                <w:sz w:val="22"/>
                <w:szCs w:val="22"/>
              </w:rPr>
              <w:t>р</w:t>
            </w:r>
            <w:r>
              <w:rPr>
                <w:i/>
                <w:iCs/>
                <w:sz w:val="22"/>
                <w:szCs w:val="22"/>
              </w:rPr>
              <w:t>ованы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на </w:t>
            </w:r>
            <w:r>
              <w:rPr>
                <w:i/>
                <w:iCs/>
                <w:spacing w:val="-3"/>
                <w:sz w:val="22"/>
                <w:szCs w:val="22"/>
              </w:rPr>
              <w:t>п</w:t>
            </w:r>
            <w:r>
              <w:rPr>
                <w:i/>
                <w:iCs/>
                <w:sz w:val="22"/>
                <w:szCs w:val="22"/>
              </w:rPr>
              <w:t>ро</w:t>
            </w:r>
            <w:r>
              <w:rPr>
                <w:i/>
                <w:iCs/>
                <w:spacing w:val="-2"/>
                <w:sz w:val="22"/>
                <w:szCs w:val="22"/>
              </w:rPr>
              <w:t>д</w:t>
            </w:r>
            <w:r>
              <w:rPr>
                <w:i/>
                <w:iCs/>
                <w:sz w:val="22"/>
                <w:szCs w:val="22"/>
              </w:rPr>
              <w:t>в</w:t>
            </w:r>
            <w:r>
              <w:rPr>
                <w:i/>
                <w:iCs/>
                <w:spacing w:val="-3"/>
                <w:sz w:val="22"/>
                <w:szCs w:val="22"/>
              </w:rPr>
              <w:t>и</w:t>
            </w:r>
            <w:r>
              <w:rPr>
                <w:i/>
                <w:iCs/>
                <w:sz w:val="22"/>
                <w:szCs w:val="22"/>
              </w:rPr>
              <w:t>нутом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line="249" w:lineRule="exact"/>
              <w:ind w:right="3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уров</w:t>
            </w:r>
            <w:r>
              <w:rPr>
                <w:i/>
                <w:iCs/>
                <w:spacing w:val="-1"/>
                <w:sz w:val="22"/>
                <w:szCs w:val="22"/>
              </w:rPr>
              <w:t>н</w:t>
            </w:r>
            <w:r>
              <w:rPr>
                <w:i/>
                <w:iCs/>
                <w:sz w:val="22"/>
                <w:szCs w:val="22"/>
              </w:rPr>
              <w:t xml:space="preserve">е в </w:t>
            </w:r>
            <w:r>
              <w:rPr>
                <w:i/>
                <w:iCs/>
                <w:spacing w:val="-2"/>
                <w:sz w:val="22"/>
                <w:szCs w:val="22"/>
              </w:rPr>
              <w:t>с</w:t>
            </w:r>
            <w:r>
              <w:rPr>
                <w:i/>
                <w:iCs/>
                <w:sz w:val="22"/>
                <w:szCs w:val="22"/>
              </w:rPr>
              <w:t>оо</w:t>
            </w:r>
            <w:r>
              <w:rPr>
                <w:i/>
                <w:iCs/>
                <w:spacing w:val="-2"/>
                <w:sz w:val="22"/>
                <w:szCs w:val="22"/>
              </w:rPr>
              <w:t>т</w:t>
            </w:r>
            <w:r>
              <w:rPr>
                <w:i/>
                <w:iCs/>
                <w:sz w:val="22"/>
                <w:szCs w:val="22"/>
              </w:rPr>
              <w:t>ветс</w:t>
            </w:r>
            <w:r>
              <w:rPr>
                <w:i/>
                <w:iCs/>
                <w:spacing w:val="-2"/>
                <w:sz w:val="22"/>
                <w:szCs w:val="22"/>
              </w:rPr>
              <w:t>т</w:t>
            </w:r>
            <w:r>
              <w:rPr>
                <w:i/>
                <w:iCs/>
                <w:sz w:val="22"/>
                <w:szCs w:val="22"/>
              </w:rPr>
              <w:t>вии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с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line="252" w:lineRule="exact"/>
              <w:ind w:left="1"/>
              <w:jc w:val="center"/>
            </w:pPr>
            <w:r>
              <w:rPr>
                <w:i/>
                <w:iCs/>
                <w:sz w:val="22"/>
                <w:szCs w:val="22"/>
              </w:rPr>
              <w:t>целя</w:t>
            </w:r>
            <w:r>
              <w:rPr>
                <w:i/>
                <w:iCs/>
                <w:spacing w:val="-2"/>
                <w:sz w:val="22"/>
                <w:szCs w:val="22"/>
              </w:rPr>
              <w:t>м</w:t>
            </w:r>
            <w:r>
              <w:rPr>
                <w:i/>
                <w:iCs/>
                <w:sz w:val="22"/>
                <w:szCs w:val="22"/>
              </w:rPr>
              <w:t>и и з</w:t>
            </w:r>
            <w:r>
              <w:rPr>
                <w:i/>
                <w:iCs/>
                <w:spacing w:val="-3"/>
                <w:sz w:val="22"/>
                <w:szCs w:val="22"/>
              </w:rPr>
              <w:t>а</w:t>
            </w:r>
            <w:r>
              <w:rPr>
                <w:i/>
                <w:iCs/>
                <w:sz w:val="22"/>
                <w:szCs w:val="22"/>
              </w:rPr>
              <w:t>дач</w:t>
            </w:r>
            <w:r>
              <w:rPr>
                <w:i/>
                <w:iCs/>
                <w:spacing w:val="-3"/>
                <w:sz w:val="22"/>
                <w:szCs w:val="22"/>
              </w:rPr>
              <w:t>а</w:t>
            </w:r>
            <w:r>
              <w:rPr>
                <w:i/>
                <w:iCs/>
                <w:sz w:val="22"/>
                <w:szCs w:val="22"/>
              </w:rPr>
              <w:t>ми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дис</w:t>
            </w:r>
            <w:r>
              <w:rPr>
                <w:i/>
                <w:iCs/>
                <w:spacing w:val="-2"/>
                <w:sz w:val="22"/>
                <w:szCs w:val="22"/>
              </w:rPr>
              <w:t>ц</w:t>
            </w:r>
            <w:r>
              <w:rPr>
                <w:i/>
                <w:iCs/>
                <w:spacing w:val="-3"/>
                <w:sz w:val="22"/>
                <w:szCs w:val="22"/>
              </w:rPr>
              <w:t>и</w:t>
            </w:r>
            <w:r>
              <w:rPr>
                <w:i/>
                <w:iCs/>
                <w:sz w:val="22"/>
                <w:szCs w:val="22"/>
              </w:rPr>
              <w:t>плины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tabs>
                <w:tab w:val="left" w:pos="1700"/>
                <w:tab w:val="left" w:pos="2746"/>
              </w:tabs>
              <w:kinsoku w:val="0"/>
              <w:overflowPunct w:val="0"/>
              <w:spacing w:before="1" w:line="252" w:lineRule="exact"/>
              <w:ind w:left="135" w:righ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</w:t>
            </w:r>
            <w:r>
              <w:rPr>
                <w:spacing w:val="-2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енен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ий</w:t>
            </w:r>
            <w:r>
              <w:rPr>
                <w:sz w:val="22"/>
                <w:szCs w:val="22"/>
              </w:rPr>
              <w:tab/>
              <w:t>и уме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ий  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 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более  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ких</w:t>
            </w:r>
          </w:p>
          <w:p w:rsidR="002B3079" w:rsidRDefault="002B3079">
            <w:pPr>
              <w:pStyle w:val="TableParagraph"/>
              <w:tabs>
                <w:tab w:val="left" w:pos="1572"/>
                <w:tab w:val="left" w:pos="1695"/>
                <w:tab w:val="left" w:pos="2635"/>
              </w:tabs>
              <w:kinsoku w:val="0"/>
              <w:overflowPunct w:val="0"/>
              <w:spacing w:before="2" w:line="252" w:lineRule="exact"/>
              <w:ind w:left="135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стах</w:t>
            </w:r>
            <w:r>
              <w:rPr>
                <w:sz w:val="22"/>
                <w:szCs w:val="22"/>
              </w:rPr>
              <w:tab/>
              <w:t>у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бной</w:t>
            </w:r>
            <w:r>
              <w:rPr>
                <w:sz w:val="22"/>
                <w:szCs w:val="22"/>
              </w:rPr>
              <w:tab/>
              <w:t>и профе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сио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ьной де</w:t>
            </w:r>
            <w:r>
              <w:rPr>
                <w:spacing w:val="-1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сти,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н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жели</w:t>
            </w:r>
            <w:r>
              <w:rPr>
                <w:sz w:val="22"/>
                <w:szCs w:val="22"/>
              </w:rPr>
              <w:tab/>
              <w:t>по</w:t>
            </w:r>
          </w:p>
          <w:p w:rsidR="002B3079" w:rsidRDefault="002B3079">
            <w:pPr>
              <w:pStyle w:val="TableParagraph"/>
              <w:tabs>
                <w:tab w:val="left" w:pos="1217"/>
                <w:tab w:val="left" w:pos="2316"/>
                <w:tab w:val="left" w:pos="2744"/>
              </w:tabs>
              <w:kinsoku w:val="0"/>
              <w:overflowPunct w:val="0"/>
              <w:spacing w:before="2" w:line="252" w:lineRule="exact"/>
              <w:ind w:left="135" w:righ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цу,</w:t>
            </w:r>
            <w:r>
              <w:rPr>
                <w:sz w:val="22"/>
                <w:szCs w:val="22"/>
              </w:rPr>
              <w:tab/>
              <w:t>бол</w:t>
            </w:r>
            <w:r>
              <w:rPr>
                <w:spacing w:val="-2"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шей</w:t>
            </w:r>
            <w:r>
              <w:rPr>
                <w:sz w:val="22"/>
                <w:szCs w:val="22"/>
              </w:rPr>
              <w:tab/>
              <w:t>д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лей самос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льности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и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line="252" w:lineRule="exact"/>
              <w:ind w:left="135"/>
            </w:pP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иат</w:t>
            </w:r>
            <w:r>
              <w:rPr>
                <w:spacing w:val="-2"/>
                <w:sz w:val="22"/>
                <w:szCs w:val="22"/>
              </w:rPr>
              <w:t>ив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13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Вк</w:t>
            </w:r>
            <w:r>
              <w:rPr>
                <w:i/>
                <w:iCs/>
                <w:spacing w:val="-1"/>
                <w:sz w:val="22"/>
                <w:szCs w:val="22"/>
              </w:rPr>
              <w:t>л</w:t>
            </w:r>
            <w:r>
              <w:rPr>
                <w:i/>
                <w:iCs/>
                <w:sz w:val="22"/>
                <w:szCs w:val="22"/>
              </w:rPr>
              <w:t>ючает</w:t>
            </w:r>
            <w:r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н</w:t>
            </w:r>
            <w:r>
              <w:rPr>
                <w:i/>
                <w:iCs/>
                <w:spacing w:val="-3"/>
                <w:sz w:val="22"/>
                <w:szCs w:val="22"/>
              </w:rPr>
              <w:t>и</w:t>
            </w:r>
            <w:r>
              <w:rPr>
                <w:i/>
                <w:iCs/>
                <w:sz w:val="22"/>
                <w:szCs w:val="22"/>
              </w:rPr>
              <w:t>жес</w:t>
            </w:r>
            <w:r>
              <w:rPr>
                <w:i/>
                <w:iCs/>
                <w:spacing w:val="-2"/>
                <w:sz w:val="22"/>
                <w:szCs w:val="22"/>
              </w:rPr>
              <w:t>т</w:t>
            </w:r>
            <w:r>
              <w:rPr>
                <w:i/>
                <w:iCs/>
                <w:spacing w:val="-3"/>
                <w:sz w:val="22"/>
                <w:szCs w:val="22"/>
              </w:rPr>
              <w:t>о</w:t>
            </w:r>
            <w:r>
              <w:rPr>
                <w:i/>
                <w:iCs/>
                <w:sz w:val="22"/>
                <w:szCs w:val="22"/>
              </w:rPr>
              <w:t>ящий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уров</w:t>
            </w:r>
            <w:r>
              <w:rPr>
                <w:i/>
                <w:iCs/>
                <w:spacing w:val="-2"/>
                <w:sz w:val="22"/>
                <w:szCs w:val="22"/>
              </w:rPr>
              <w:t>е</w:t>
            </w:r>
            <w:r>
              <w:rPr>
                <w:i/>
                <w:iCs/>
                <w:sz w:val="22"/>
                <w:szCs w:val="22"/>
              </w:rPr>
              <w:t>нь.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before="1" w:line="254" w:lineRule="exact"/>
              <w:ind w:left="135" w:right="58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тудент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</w:t>
            </w:r>
            <w:r>
              <w:rPr>
                <w:spacing w:val="-2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ет д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казать </w:t>
            </w:r>
            <w:r>
              <w:rPr>
                <w:spacing w:val="-4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ладен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 ком</w:t>
            </w: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етен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демо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рирует с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обнос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ь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line="249" w:lineRule="exact"/>
              <w:ind w:lef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собирать,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ати</w:t>
            </w:r>
            <w:r>
              <w:rPr>
                <w:spacing w:val="-2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иро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ать, анали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иро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ь и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before="1" w:line="254" w:lineRule="exact"/>
              <w:ind w:left="135" w:right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но 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3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ользо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ать 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нформац</w:t>
            </w:r>
            <w:r>
              <w:rPr>
                <w:spacing w:val="-4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ю из самос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льно 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ай</w:t>
            </w:r>
            <w:r>
              <w:rPr>
                <w:spacing w:val="-3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ен</w:t>
            </w:r>
            <w:r>
              <w:rPr>
                <w:spacing w:val="-4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ых тео</w:t>
            </w:r>
            <w:r>
              <w:rPr>
                <w:spacing w:val="-3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ети</w:t>
            </w:r>
            <w:r>
              <w:rPr>
                <w:spacing w:val="-2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еских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line="249" w:lineRule="exact"/>
              <w:ind w:lef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</w:t>
            </w:r>
            <w:r>
              <w:rPr>
                <w:spacing w:val="-2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юстри</w:t>
            </w:r>
            <w:r>
              <w:rPr>
                <w:spacing w:val="-4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ать и</w:t>
            </w:r>
            <w:r>
              <w:rPr>
                <w:spacing w:val="-2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еорет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ские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before="5" w:line="252" w:lineRule="exact"/>
              <w:ind w:left="135" w:right="1099"/>
            </w:pPr>
            <w:r>
              <w:rPr>
                <w:sz w:val="22"/>
                <w:szCs w:val="22"/>
              </w:rPr>
              <w:t>положен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обос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выв</w:t>
            </w:r>
            <w:r>
              <w:rPr>
                <w:sz w:val="22"/>
                <w:szCs w:val="22"/>
              </w:rPr>
              <w:t>ать практи</w:t>
            </w:r>
            <w:r>
              <w:rPr>
                <w:spacing w:val="-3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у пр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ме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ен</w:t>
            </w:r>
            <w:r>
              <w:rPr>
                <w:spacing w:val="-1"/>
                <w:sz w:val="22"/>
                <w:szCs w:val="22"/>
              </w:rPr>
              <w:t>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ind w:left="375"/>
            </w:pPr>
            <w:r>
              <w:rPr>
                <w:sz w:val="22"/>
                <w:szCs w:val="22"/>
              </w:rPr>
              <w:t>85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spacing w:line="241" w:lineRule="auto"/>
              <w:ind w:left="558" w:right="559" w:firstLine="6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B/ 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ень хорош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/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881" w:right="881"/>
              <w:jc w:val="center"/>
            </w:pPr>
            <w:r>
              <w:rPr>
                <w:sz w:val="22"/>
                <w:szCs w:val="22"/>
              </w:rPr>
              <w:t>Зач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ено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3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881" w:right="881"/>
              <w:jc w:val="center"/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881" w:right="881"/>
              <w:jc w:val="center"/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881" w:right="881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ind w:left="375"/>
            </w:pPr>
            <w:r>
              <w:rPr>
                <w:sz w:val="22"/>
                <w:szCs w:val="22"/>
              </w:rPr>
              <w:t>75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spacing w:line="252" w:lineRule="exact"/>
              <w:ind w:left="853" w:right="854"/>
              <w:jc w:val="center"/>
            </w:pPr>
            <w:r>
              <w:rPr>
                <w:spacing w:val="-1"/>
                <w:sz w:val="22"/>
                <w:szCs w:val="22"/>
              </w:rPr>
              <w:t xml:space="preserve">С/ </w:t>
            </w:r>
            <w:r>
              <w:rPr>
                <w:spacing w:val="-2"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орошо/ Зач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ено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3"/>
        </w:trPr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Поро</w:t>
            </w:r>
            <w:r>
              <w:rPr>
                <w:b/>
                <w:bCs/>
                <w:spacing w:val="-3"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ов</w:t>
            </w:r>
            <w:r>
              <w:rPr>
                <w:b/>
                <w:bCs/>
                <w:spacing w:val="-2"/>
                <w:sz w:val="22"/>
                <w:szCs w:val="22"/>
              </w:rPr>
              <w:t>ы</w:t>
            </w:r>
            <w:r>
              <w:rPr>
                <w:b/>
                <w:bCs/>
                <w:sz w:val="22"/>
                <w:szCs w:val="22"/>
              </w:rPr>
              <w:t>й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before="2"/>
              <w:ind w:left="246" w:right="250" w:firstLine="1"/>
              <w:jc w:val="center"/>
            </w:pPr>
            <w:r>
              <w:rPr>
                <w:i/>
                <w:iCs/>
                <w:sz w:val="22"/>
                <w:szCs w:val="22"/>
              </w:rPr>
              <w:t>Все в</w:t>
            </w:r>
            <w:r>
              <w:rPr>
                <w:i/>
                <w:iCs/>
                <w:spacing w:val="-2"/>
                <w:sz w:val="22"/>
                <w:szCs w:val="22"/>
              </w:rPr>
              <w:t>и</w:t>
            </w:r>
            <w:r>
              <w:rPr>
                <w:i/>
                <w:iCs/>
                <w:sz w:val="22"/>
                <w:szCs w:val="22"/>
              </w:rPr>
              <w:t>ды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ко</w:t>
            </w:r>
            <w:r>
              <w:rPr>
                <w:i/>
                <w:iCs/>
                <w:spacing w:val="-2"/>
                <w:sz w:val="22"/>
                <w:szCs w:val="22"/>
              </w:rPr>
              <w:t>м</w:t>
            </w:r>
            <w:r>
              <w:rPr>
                <w:i/>
                <w:iCs/>
                <w:sz w:val="22"/>
                <w:szCs w:val="22"/>
              </w:rPr>
              <w:t>пет</w:t>
            </w:r>
            <w:r>
              <w:rPr>
                <w:i/>
                <w:iCs/>
                <w:spacing w:val="-3"/>
                <w:sz w:val="22"/>
                <w:szCs w:val="22"/>
              </w:rPr>
              <w:t>е</w:t>
            </w:r>
            <w:r>
              <w:rPr>
                <w:i/>
                <w:iCs/>
                <w:sz w:val="22"/>
                <w:szCs w:val="22"/>
              </w:rPr>
              <w:t>нций сформи</w:t>
            </w:r>
            <w:r>
              <w:rPr>
                <w:i/>
                <w:iCs/>
                <w:spacing w:val="-2"/>
                <w:sz w:val="22"/>
                <w:szCs w:val="22"/>
              </w:rPr>
              <w:t>р</w:t>
            </w:r>
            <w:r>
              <w:rPr>
                <w:i/>
                <w:iCs/>
                <w:sz w:val="22"/>
                <w:szCs w:val="22"/>
              </w:rPr>
              <w:t>ованы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на </w:t>
            </w:r>
            <w:r>
              <w:rPr>
                <w:i/>
                <w:iCs/>
                <w:spacing w:val="-3"/>
                <w:sz w:val="22"/>
                <w:szCs w:val="22"/>
              </w:rPr>
              <w:t>п</w:t>
            </w:r>
            <w:r>
              <w:rPr>
                <w:i/>
                <w:iCs/>
                <w:sz w:val="22"/>
                <w:szCs w:val="22"/>
              </w:rPr>
              <w:t>орог</w:t>
            </w:r>
            <w:r>
              <w:rPr>
                <w:i/>
                <w:iCs/>
                <w:spacing w:val="-3"/>
                <w:sz w:val="22"/>
                <w:szCs w:val="22"/>
              </w:rPr>
              <w:t>о</w:t>
            </w:r>
            <w:r>
              <w:rPr>
                <w:i/>
                <w:iCs/>
                <w:sz w:val="22"/>
                <w:szCs w:val="22"/>
              </w:rPr>
              <w:t>вом уров</w:t>
            </w:r>
            <w:r>
              <w:rPr>
                <w:i/>
                <w:iCs/>
                <w:spacing w:val="-1"/>
                <w:sz w:val="22"/>
                <w:szCs w:val="22"/>
              </w:rPr>
              <w:t>н</w:t>
            </w:r>
            <w:r>
              <w:rPr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Репрод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кт</w:t>
            </w:r>
            <w:r>
              <w:rPr>
                <w:spacing w:val="-2"/>
                <w:sz w:val="22"/>
                <w:szCs w:val="22"/>
              </w:rPr>
              <w:t>ив</w:t>
            </w:r>
            <w:r>
              <w:rPr>
                <w:sz w:val="22"/>
                <w:szCs w:val="22"/>
              </w:rPr>
              <w:t>ная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sz w:val="22"/>
                <w:szCs w:val="22"/>
              </w:rPr>
              <w:t>де</w:t>
            </w:r>
            <w:r>
              <w:rPr>
                <w:spacing w:val="-1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сть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102" w:right="100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тудент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демо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стри</w:t>
            </w:r>
            <w:r>
              <w:rPr>
                <w:spacing w:val="-4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ует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ладен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ом</w:t>
            </w: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етен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ми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before="2"/>
              <w:ind w:left="102" w:right="102"/>
              <w:jc w:val="both"/>
            </w:pPr>
            <w:r>
              <w:rPr>
                <w:sz w:val="22"/>
                <w:szCs w:val="22"/>
              </w:rPr>
              <w:t>в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стандартных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сит</w:t>
            </w:r>
            <w:r>
              <w:rPr>
                <w:spacing w:val="-4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ац</w:t>
            </w:r>
            <w:r>
              <w:rPr>
                <w:spacing w:val="-1"/>
                <w:sz w:val="22"/>
                <w:szCs w:val="22"/>
              </w:rPr>
              <w:t>ия</w:t>
            </w:r>
            <w:r>
              <w:rPr>
                <w:sz w:val="22"/>
                <w:szCs w:val="22"/>
              </w:rPr>
              <w:t>х: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ла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ет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х 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адач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урса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тео</w:t>
            </w:r>
            <w:r>
              <w:rPr>
                <w:spacing w:val="-3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ети</w:t>
            </w:r>
            <w:r>
              <w:rPr>
                <w:spacing w:val="-2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ески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</w:t>
            </w:r>
            <w:r>
              <w:rPr>
                <w:spacing w:val="-3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кт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ес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 кон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ролир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емый 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ери</w:t>
            </w:r>
            <w:r>
              <w:rPr>
                <w:spacing w:val="-3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375"/>
            </w:pPr>
            <w:r>
              <w:rPr>
                <w:sz w:val="22"/>
                <w:szCs w:val="22"/>
              </w:rPr>
              <w:t>65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right="1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Удо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лет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ори</w:t>
            </w:r>
            <w:r>
              <w:rPr>
                <w:spacing w:val="-2"/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t>льно/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before="2"/>
              <w:ind w:left="881" w:right="881"/>
              <w:jc w:val="center"/>
            </w:pPr>
            <w:r>
              <w:rPr>
                <w:sz w:val="22"/>
                <w:szCs w:val="22"/>
              </w:rPr>
              <w:t>Зач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ено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2"/>
              <w:ind w:left="881" w:right="881"/>
              <w:jc w:val="center"/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2"/>
              <w:ind w:left="881" w:right="881"/>
              <w:jc w:val="center"/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2"/>
              <w:ind w:left="881" w:right="881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375"/>
            </w:pPr>
            <w:r>
              <w:rPr>
                <w:sz w:val="22"/>
                <w:szCs w:val="22"/>
              </w:rPr>
              <w:t>60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sz w:val="22"/>
                <w:szCs w:val="22"/>
              </w:rPr>
              <w:t>/Зач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ено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743"/>
            </w:pPr>
            <w:r>
              <w:rPr>
                <w:b/>
                <w:bCs/>
                <w:sz w:val="22"/>
                <w:szCs w:val="22"/>
              </w:rPr>
              <w:t>Ни</w:t>
            </w:r>
            <w:r>
              <w:rPr>
                <w:b/>
                <w:bCs/>
                <w:spacing w:val="-2"/>
                <w:sz w:val="22"/>
                <w:szCs w:val="22"/>
              </w:rPr>
              <w:t>ж</w:t>
            </w:r>
            <w:r>
              <w:rPr>
                <w:b/>
                <w:bCs/>
                <w:sz w:val="22"/>
                <w:szCs w:val="22"/>
              </w:rPr>
              <w:t>е пор</w:t>
            </w:r>
            <w:r>
              <w:rPr>
                <w:b/>
                <w:bCs/>
                <w:spacing w:val="-3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го</w:t>
            </w:r>
            <w:r>
              <w:rPr>
                <w:b/>
                <w:bCs/>
                <w:spacing w:val="-2"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ого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1" w:line="252" w:lineRule="exact"/>
              <w:ind w:left="102" w:right="100"/>
            </w:pP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тсутс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ие 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</w:t>
            </w:r>
            <w:r>
              <w:rPr>
                <w:spacing w:val="-2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наков </w:t>
            </w: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ом</w:t>
            </w: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ет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сформ</w:t>
            </w:r>
            <w:r>
              <w:rPr>
                <w:spacing w:val="-4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аны. 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тудент 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  в 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состо</w:t>
            </w:r>
            <w:r>
              <w:rPr>
                <w:spacing w:val="-2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4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продемо</w:t>
            </w:r>
            <w:r>
              <w:rPr>
                <w:spacing w:val="-4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стриро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ать 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ан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е 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</w:t>
            </w: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етен</w:t>
            </w:r>
            <w:r>
              <w:rPr>
                <w:spacing w:val="-1"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ми 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стандарт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ых си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ац</w:t>
            </w:r>
            <w:r>
              <w:rPr>
                <w:spacing w:val="-1"/>
                <w:sz w:val="22"/>
                <w:szCs w:val="22"/>
              </w:rPr>
              <w:t>ия</w:t>
            </w:r>
            <w:r>
              <w:rPr>
                <w:sz w:val="22"/>
                <w:szCs w:val="22"/>
              </w:rPr>
              <w:t>х.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412" w:right="412"/>
              <w:jc w:val="center"/>
            </w:pPr>
            <w:r>
              <w:rPr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1" w:line="252" w:lineRule="exact"/>
              <w:ind w:left="899" w:right="204" w:hanging="697"/>
            </w:pP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еудо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лет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ори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ьно/ Зач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ено</w:t>
            </w:r>
          </w:p>
        </w:tc>
      </w:tr>
    </w:tbl>
    <w:p w:rsidR="002B3079" w:rsidRDefault="002B3079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2B3079" w:rsidRDefault="002B3079">
      <w:pPr>
        <w:pStyle w:val="a3"/>
        <w:kinsoku w:val="0"/>
        <w:overflowPunct w:val="0"/>
        <w:spacing w:before="69"/>
        <w:ind w:left="0" w:right="149"/>
        <w:jc w:val="right"/>
      </w:pPr>
      <w:r>
        <w:t>6</w:t>
      </w:r>
    </w:p>
    <w:p w:rsidR="002B3079" w:rsidRDefault="002B3079">
      <w:pPr>
        <w:pStyle w:val="a3"/>
        <w:kinsoku w:val="0"/>
        <w:overflowPunct w:val="0"/>
        <w:spacing w:before="69"/>
        <w:ind w:left="0" w:right="149"/>
        <w:jc w:val="right"/>
        <w:sectPr w:rsidR="002B3079">
          <w:footerReference w:type="default" r:id="rId79"/>
          <w:pgSz w:w="16839" w:h="11920" w:orient="landscape"/>
          <w:pgMar w:top="1080" w:right="700" w:bottom="280" w:left="920" w:header="0" w:footer="0" w:gutter="0"/>
          <w:cols w:space="720" w:equalWidth="0">
            <w:col w:w="15219"/>
          </w:cols>
          <w:noEndnote/>
        </w:sectPr>
      </w:pPr>
    </w:p>
    <w:p w:rsidR="002B3079" w:rsidRDefault="002B3079">
      <w:pPr>
        <w:pStyle w:val="a3"/>
        <w:kinsoku w:val="0"/>
        <w:overflowPunct w:val="0"/>
        <w:spacing w:before="72"/>
        <w:ind w:left="220" w:right="151" w:firstLine="566"/>
      </w:pPr>
      <w:r>
        <w:lastRenderedPageBreak/>
        <w:t>Оц</w:t>
      </w:r>
      <w:r>
        <w:rPr>
          <w:spacing w:val="-1"/>
        </w:rPr>
        <w:t>е</w:t>
      </w:r>
      <w:r>
        <w:t>нив</w:t>
      </w:r>
      <w:r>
        <w:rPr>
          <w:spacing w:val="-2"/>
        </w:rPr>
        <w:t>а</w:t>
      </w:r>
      <w:r>
        <w:t>ние</w:t>
      </w:r>
      <w:r>
        <w:rPr>
          <w:spacing w:val="-16"/>
        </w:rPr>
        <w:t xml:space="preserve"> </w:t>
      </w:r>
      <w:r>
        <w:t>р</w:t>
      </w:r>
      <w:r>
        <w:rPr>
          <w:spacing w:val="-1"/>
        </w:rPr>
        <w:t>е</w:t>
      </w:r>
      <w:r>
        <w:t>зультат</w:t>
      </w:r>
      <w:r>
        <w:rPr>
          <w:spacing w:val="-2"/>
        </w:rPr>
        <w:t>о</w:t>
      </w:r>
      <w:r>
        <w:t>в</w:t>
      </w:r>
      <w:r>
        <w:rPr>
          <w:spacing w:val="-15"/>
        </w:rPr>
        <w:t xml:space="preserve"> </w:t>
      </w:r>
      <w:r>
        <w:t>обуч</w:t>
      </w:r>
      <w:r>
        <w:rPr>
          <w:spacing w:val="-2"/>
        </w:rPr>
        <w:t>е</w:t>
      </w:r>
      <w:r>
        <w:t>ния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t>туд</w:t>
      </w:r>
      <w:r>
        <w:rPr>
          <w:spacing w:val="-1"/>
        </w:rPr>
        <w:t>е</w:t>
      </w:r>
      <w:r>
        <w:t>нтов</w:t>
      </w:r>
      <w:r>
        <w:rPr>
          <w:spacing w:val="-15"/>
        </w:rPr>
        <w:t xml:space="preserve"> </w:t>
      </w:r>
      <w:r>
        <w:rPr>
          <w:spacing w:val="3"/>
        </w:rPr>
        <w:t>п</w:t>
      </w:r>
      <w:r>
        <w:t>о</w:t>
      </w:r>
      <w:r>
        <w:rPr>
          <w:spacing w:val="-15"/>
        </w:rPr>
        <w:t xml:space="preserve"> </w:t>
      </w:r>
      <w:r>
        <w:t>д</w:t>
      </w:r>
      <w:r>
        <w:rPr>
          <w:spacing w:val="1"/>
        </w:rPr>
        <w:t>и</w:t>
      </w:r>
      <w:r>
        <w:rPr>
          <w:spacing w:val="-1"/>
        </w:rPr>
        <w:t>с</w:t>
      </w:r>
      <w:r>
        <w:t>цип</w:t>
      </w:r>
      <w:r>
        <w:rPr>
          <w:spacing w:val="-3"/>
        </w:rPr>
        <w:t>л</w:t>
      </w:r>
      <w:r>
        <w:t>ине</w:t>
      </w:r>
      <w:r>
        <w:rPr>
          <w:spacing w:val="-16"/>
        </w:rPr>
        <w:t xml:space="preserve"> </w:t>
      </w:r>
      <w:r>
        <w:t>о</w:t>
      </w:r>
      <w:r>
        <w:rPr>
          <w:spacing w:val="-1"/>
        </w:rPr>
        <w:t>с</w:t>
      </w:r>
      <w:r>
        <w:t>ущ</w:t>
      </w:r>
      <w:r>
        <w:rPr>
          <w:spacing w:val="-1"/>
        </w:rPr>
        <w:t>ес</w:t>
      </w:r>
      <w:r>
        <w:t>т</w:t>
      </w:r>
      <w:r>
        <w:rPr>
          <w:spacing w:val="2"/>
        </w:rPr>
        <w:t>в</w:t>
      </w:r>
      <w:r>
        <w:t>ля</w:t>
      </w:r>
      <w:r>
        <w:rPr>
          <w:spacing w:val="-1"/>
        </w:rPr>
        <w:t>е</w:t>
      </w:r>
      <w:r>
        <w:t>тся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2"/>
        </w:rPr>
        <w:t>л</w:t>
      </w:r>
      <w:r>
        <w:rPr>
          <w:spacing w:val="-1"/>
        </w:rPr>
        <w:t>аме</w:t>
      </w:r>
      <w:r>
        <w:t>нту текущего ко</w:t>
      </w:r>
      <w:r>
        <w:rPr>
          <w:spacing w:val="1"/>
        </w:rPr>
        <w:t>н</w:t>
      </w:r>
      <w:r>
        <w:t>троля</w:t>
      </w:r>
      <w:r>
        <w:rPr>
          <w:spacing w:val="-3"/>
        </w:rPr>
        <w:t xml:space="preserve"> </w:t>
      </w:r>
      <w:r>
        <w:t>и п</w:t>
      </w:r>
      <w:r>
        <w:rPr>
          <w:spacing w:val="-3"/>
        </w:rPr>
        <w:t>р</w:t>
      </w:r>
      <w:r>
        <w:t>о</w:t>
      </w:r>
      <w:r>
        <w:rPr>
          <w:spacing w:val="-1"/>
        </w:rPr>
        <w:t>ме</w:t>
      </w:r>
      <w:r>
        <w:t xml:space="preserve">жуточной </w:t>
      </w:r>
      <w:r>
        <w:rPr>
          <w:spacing w:val="-1"/>
        </w:rPr>
        <w:t>а</w:t>
      </w:r>
      <w:r>
        <w:t>т</w:t>
      </w:r>
      <w:r>
        <w:rPr>
          <w:spacing w:val="1"/>
        </w:rPr>
        <w:t>т</w:t>
      </w:r>
      <w:r>
        <w:rPr>
          <w:spacing w:val="-1"/>
        </w:rPr>
        <w:t>ес</w:t>
      </w:r>
      <w:r>
        <w:t>тации.</w:t>
      </w:r>
    </w:p>
    <w:p w:rsidR="002B3079" w:rsidRDefault="002B3079">
      <w:pPr>
        <w:pStyle w:val="a3"/>
        <w:kinsoku w:val="0"/>
        <w:overflowPunct w:val="0"/>
        <w:spacing w:before="0"/>
        <w:ind w:left="220" w:right="142" w:firstLine="708"/>
        <w:jc w:val="both"/>
      </w:pPr>
      <w:r>
        <w:t>Критер</w:t>
      </w:r>
      <w:r>
        <w:rPr>
          <w:spacing w:val="-2"/>
        </w:rPr>
        <w:t>и</w:t>
      </w:r>
      <w:r>
        <w:t>и</w:t>
      </w:r>
      <w:r>
        <w:rPr>
          <w:spacing w:val="15"/>
        </w:rPr>
        <w:t xml:space="preserve"> </w:t>
      </w:r>
      <w:r>
        <w:rPr>
          <w:spacing w:val="-3"/>
        </w:rPr>
        <w:t>о</w:t>
      </w:r>
      <w:r>
        <w:t>ц</w:t>
      </w:r>
      <w:r>
        <w:rPr>
          <w:spacing w:val="-1"/>
        </w:rPr>
        <w:t>е</w:t>
      </w:r>
      <w:r>
        <w:t>нив</w:t>
      </w:r>
      <w:r>
        <w:rPr>
          <w:spacing w:val="-2"/>
        </w:rPr>
        <w:t>а</w:t>
      </w:r>
      <w:r>
        <w:t>ния</w:t>
      </w:r>
      <w:r>
        <w:rPr>
          <w:spacing w:val="9"/>
        </w:rPr>
        <w:t xml:space="preserve"> </w:t>
      </w:r>
      <w:r>
        <w:t>ко</w:t>
      </w:r>
      <w:r>
        <w:rPr>
          <w:spacing w:val="-1"/>
        </w:rPr>
        <w:t>м</w:t>
      </w:r>
      <w:r>
        <w:t>п</w:t>
      </w:r>
      <w:r>
        <w:rPr>
          <w:spacing w:val="-1"/>
        </w:rPr>
        <w:t>е</w:t>
      </w:r>
      <w:r>
        <w:t>тен</w:t>
      </w:r>
      <w:r>
        <w:rPr>
          <w:spacing w:val="-2"/>
        </w:rPr>
        <w:t>ц</w:t>
      </w:r>
      <w:r>
        <w:t>ий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</w:t>
      </w:r>
      <w:r>
        <w:rPr>
          <w:spacing w:val="-1"/>
        </w:rPr>
        <w:t>а</w:t>
      </w:r>
      <w:r>
        <w:t>жд</w:t>
      </w:r>
      <w:r>
        <w:rPr>
          <w:spacing w:val="-3"/>
        </w:rPr>
        <w:t>о</w:t>
      </w:r>
      <w:r>
        <w:t>м</w:t>
      </w:r>
      <w:r>
        <w:rPr>
          <w:spacing w:val="13"/>
        </w:rPr>
        <w:t xml:space="preserve"> </w:t>
      </w:r>
      <w:r>
        <w:t>эт</w:t>
      </w:r>
      <w:r>
        <w:rPr>
          <w:spacing w:val="-1"/>
        </w:rPr>
        <w:t>а</w:t>
      </w:r>
      <w:r>
        <w:t>пе</w:t>
      </w:r>
      <w:r>
        <w:rPr>
          <w:spacing w:val="19"/>
        </w:rPr>
        <w:t xml:space="preserve"> </w:t>
      </w:r>
      <w:r>
        <w:rPr>
          <w:spacing w:val="-2"/>
        </w:rPr>
        <w:t>и</w:t>
      </w:r>
      <w:r>
        <w:t>зу</w:t>
      </w:r>
      <w:r>
        <w:rPr>
          <w:spacing w:val="-1"/>
        </w:rPr>
        <w:t>че</w:t>
      </w:r>
      <w:r>
        <w:t>ния</w:t>
      </w:r>
      <w:r>
        <w:rPr>
          <w:spacing w:val="11"/>
        </w:rPr>
        <w:t xml:space="preserve"> </w:t>
      </w:r>
      <w:r>
        <w:t>д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-2"/>
        </w:rPr>
        <w:t>ц</w:t>
      </w:r>
      <w:r>
        <w:t>ип</w:t>
      </w:r>
      <w:r>
        <w:rPr>
          <w:spacing w:val="-3"/>
        </w:rPr>
        <w:t>л</w:t>
      </w:r>
      <w:r>
        <w:t>ины</w:t>
      </w:r>
      <w:r>
        <w:rPr>
          <w:spacing w:val="16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к</w:t>
      </w:r>
      <w:r>
        <w:rPr>
          <w:spacing w:val="-1"/>
        </w:rPr>
        <w:t>а</w:t>
      </w:r>
      <w:r>
        <w:t>ждого вида</w:t>
      </w:r>
      <w:r>
        <w:rPr>
          <w:spacing w:val="54"/>
        </w:rPr>
        <w:t xml:space="preserve"> </w:t>
      </w:r>
      <w:r>
        <w:t>оц</w:t>
      </w:r>
      <w:r>
        <w:rPr>
          <w:spacing w:val="-1"/>
        </w:rPr>
        <w:t>е</w:t>
      </w:r>
      <w:r>
        <w:t>но</w:t>
      </w:r>
      <w:r>
        <w:rPr>
          <w:spacing w:val="-1"/>
        </w:rPr>
        <w:t>ч</w:t>
      </w:r>
      <w:r>
        <w:t>ного</w:t>
      </w:r>
      <w:r>
        <w:rPr>
          <w:spacing w:val="5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тва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</w:t>
      </w:r>
      <w:r>
        <w:rPr>
          <w:spacing w:val="-3"/>
        </w:rPr>
        <w:t>р</w:t>
      </w:r>
      <w:r>
        <w:t>иводятся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п.</w:t>
      </w:r>
      <w:r>
        <w:rPr>
          <w:spacing w:val="52"/>
        </w:rPr>
        <w:t xml:space="preserve"> </w:t>
      </w:r>
      <w:r>
        <w:t>4</w:t>
      </w:r>
      <w:r>
        <w:rPr>
          <w:spacing w:val="54"/>
        </w:rPr>
        <w:t xml:space="preserve"> </w:t>
      </w:r>
      <w:r>
        <w:t>ФОС.</w:t>
      </w:r>
      <w:r>
        <w:rPr>
          <w:spacing w:val="56"/>
        </w:rPr>
        <w:t xml:space="preserve"> </w:t>
      </w:r>
      <w:r>
        <w:rPr>
          <w:spacing w:val="-1"/>
        </w:rPr>
        <w:t>И</w:t>
      </w:r>
      <w:r>
        <w:t>тоговый</w:t>
      </w:r>
      <w:r>
        <w:rPr>
          <w:spacing w:val="53"/>
        </w:rPr>
        <w:t xml:space="preserve"> </w:t>
      </w:r>
      <w:r>
        <w:t>у</w:t>
      </w:r>
      <w:r>
        <w:rPr>
          <w:spacing w:val="-3"/>
        </w:rPr>
        <w:t>р</w:t>
      </w:r>
      <w:r>
        <w:t>ов</w:t>
      </w:r>
      <w:r>
        <w:rPr>
          <w:spacing w:val="-2"/>
        </w:rPr>
        <w:t>е</w:t>
      </w:r>
      <w:r>
        <w:t>нь</w:t>
      </w:r>
      <w:r>
        <w:rPr>
          <w:spacing w:val="55"/>
        </w:rPr>
        <w:t xml:space="preserve"> </w:t>
      </w:r>
      <w:r>
        <w:rPr>
          <w:spacing w:val="-1"/>
        </w:rPr>
        <w:t>с</w:t>
      </w:r>
      <w:r>
        <w:t>формиров</w:t>
      </w:r>
      <w:r>
        <w:rPr>
          <w:spacing w:val="-2"/>
        </w:rPr>
        <w:t>а</w:t>
      </w:r>
      <w:r>
        <w:t>нно</w:t>
      </w:r>
      <w:r>
        <w:rPr>
          <w:spacing w:val="-4"/>
        </w:rPr>
        <w:t>с</w:t>
      </w:r>
      <w:r>
        <w:t>ти ко</w:t>
      </w:r>
      <w:r>
        <w:rPr>
          <w:spacing w:val="-1"/>
        </w:rPr>
        <w:t>м</w:t>
      </w:r>
      <w:r>
        <w:t>п</w:t>
      </w:r>
      <w:r>
        <w:rPr>
          <w:spacing w:val="-1"/>
        </w:rPr>
        <w:t>е</w:t>
      </w:r>
      <w:r>
        <w:t>тен</w:t>
      </w:r>
      <w:r>
        <w:rPr>
          <w:spacing w:val="-2"/>
        </w:rPr>
        <w:t>ц</w:t>
      </w:r>
      <w:r>
        <w:t>ии</w:t>
      </w:r>
      <w:r>
        <w:rPr>
          <w:spacing w:val="12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12"/>
        </w:rPr>
        <w:t xml:space="preserve"> </w:t>
      </w:r>
      <w:r>
        <w:rPr>
          <w:spacing w:val="-2"/>
        </w:rPr>
        <w:t>и</w:t>
      </w:r>
      <w:r>
        <w:t>зу</w:t>
      </w:r>
      <w:r>
        <w:rPr>
          <w:spacing w:val="-1"/>
        </w:rPr>
        <w:t>че</w:t>
      </w:r>
      <w:r>
        <w:t>нии</w:t>
      </w:r>
      <w:r>
        <w:rPr>
          <w:spacing w:val="12"/>
        </w:rPr>
        <w:t xml:space="preserve"> </w:t>
      </w:r>
      <w:r>
        <w:rPr>
          <w:spacing w:val="-3"/>
        </w:rPr>
        <w:t>д</w:t>
      </w:r>
      <w:r>
        <w:t>и</w:t>
      </w:r>
      <w:r>
        <w:rPr>
          <w:spacing w:val="-1"/>
        </w:rPr>
        <w:t>с</w:t>
      </w:r>
      <w:r>
        <w:t>ц</w:t>
      </w:r>
      <w:r>
        <w:rPr>
          <w:spacing w:val="-2"/>
        </w:rPr>
        <w:t>и</w:t>
      </w:r>
      <w:r>
        <w:t>пл</w:t>
      </w:r>
      <w:r>
        <w:rPr>
          <w:spacing w:val="-1"/>
        </w:rPr>
        <w:t>и</w:t>
      </w:r>
      <w:r>
        <w:t>ны</w:t>
      </w:r>
      <w:r>
        <w:rPr>
          <w:spacing w:val="11"/>
        </w:rPr>
        <w:t xml:space="preserve"> </w:t>
      </w:r>
      <w:r>
        <w:t>опр</w:t>
      </w:r>
      <w:r>
        <w:rPr>
          <w:spacing w:val="-1"/>
        </w:rPr>
        <w:t>е</w:t>
      </w:r>
      <w:r>
        <w:rPr>
          <w:spacing w:val="-3"/>
        </w:rP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t>тся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табл</w:t>
      </w:r>
      <w:r>
        <w:rPr>
          <w:spacing w:val="1"/>
        </w:rPr>
        <w:t>и</w:t>
      </w:r>
      <w:r>
        <w:t>ц</w:t>
      </w:r>
      <w:r>
        <w:rPr>
          <w:spacing w:val="-1"/>
        </w:rPr>
        <w:t>е</w:t>
      </w:r>
      <w:r>
        <w:t>.</w:t>
      </w:r>
      <w:r>
        <w:rPr>
          <w:spacing w:val="11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ду</w:t>
      </w:r>
      <w:r>
        <w:rPr>
          <w:spacing w:val="-1"/>
        </w:rPr>
        <w:t>е</w:t>
      </w:r>
      <w:r>
        <w:t>т</w:t>
      </w:r>
      <w:r>
        <w:rPr>
          <w:spacing w:val="12"/>
        </w:rPr>
        <w:t xml:space="preserve"> </w:t>
      </w:r>
      <w:r>
        <w:t>пони</w:t>
      </w:r>
      <w:r>
        <w:rPr>
          <w:spacing w:val="-1"/>
        </w:rPr>
        <w:t>ма</w:t>
      </w:r>
      <w:r>
        <w:t>т</w:t>
      </w:r>
      <w:r>
        <w:rPr>
          <w:spacing w:val="1"/>
        </w:rPr>
        <w:t>ь</w:t>
      </w:r>
      <w:r>
        <w:t xml:space="preserve">, </w:t>
      </w:r>
      <w:r>
        <w:rPr>
          <w:spacing w:val="-1"/>
        </w:rPr>
        <w:t>ч</w:t>
      </w:r>
      <w:r>
        <w:t>то</w:t>
      </w:r>
      <w:r>
        <w:rPr>
          <w:spacing w:val="-6"/>
        </w:rPr>
        <w:t xml:space="preserve"> </w:t>
      </w:r>
      <w:r>
        <w:t>гр</w:t>
      </w:r>
      <w:r>
        <w:rPr>
          <w:spacing w:val="-1"/>
        </w:rPr>
        <w:t>а</w:t>
      </w:r>
      <w:r>
        <w:t>ница</w:t>
      </w:r>
      <w:r>
        <w:rPr>
          <w:spacing w:val="-9"/>
        </w:rPr>
        <w:t xml:space="preserve"> </w:t>
      </w:r>
      <w:r>
        <w:rPr>
          <w:spacing w:val="-1"/>
        </w:rPr>
        <w:t>ме</w:t>
      </w:r>
      <w:r>
        <w:t>жду</w:t>
      </w:r>
      <w:r>
        <w:rPr>
          <w:spacing w:val="-8"/>
        </w:rPr>
        <w:t xml:space="preserve"> </w:t>
      </w:r>
      <w:r>
        <w:t>ур</w:t>
      </w:r>
      <w:r>
        <w:rPr>
          <w:spacing w:val="-3"/>
        </w:rPr>
        <w:t>о</w:t>
      </w:r>
      <w:r>
        <w:t>вня</w:t>
      </w:r>
      <w:r>
        <w:rPr>
          <w:spacing w:val="-1"/>
        </w:rPr>
        <w:t>м</w:t>
      </w:r>
      <w:r>
        <w:t>и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конкр</w:t>
      </w:r>
      <w:r>
        <w:rPr>
          <w:spacing w:val="-1"/>
        </w:rPr>
        <w:t>е</w:t>
      </w:r>
      <w:r>
        <w:rPr>
          <w:spacing w:val="-2"/>
        </w:rPr>
        <w:t>т</w:t>
      </w:r>
      <w:r>
        <w:t>ных</w:t>
      </w:r>
      <w:r>
        <w:rPr>
          <w:spacing w:val="-11"/>
        </w:rPr>
        <w:t xml:space="preserve"> </w:t>
      </w:r>
      <w:r>
        <w:t>р</w:t>
      </w:r>
      <w:r>
        <w:rPr>
          <w:spacing w:val="-1"/>
        </w:rPr>
        <w:t>е</w:t>
      </w:r>
      <w:r>
        <w:t>зультатов</w:t>
      </w:r>
      <w:r>
        <w:rPr>
          <w:spacing w:val="-8"/>
        </w:rPr>
        <w:t xml:space="preserve"> </w:t>
      </w:r>
      <w:r>
        <w:t>о</w:t>
      </w:r>
      <w:r>
        <w:rPr>
          <w:spacing w:val="-1"/>
        </w:rPr>
        <w:t>с</w:t>
      </w:r>
      <w:r>
        <w:t>во</w:t>
      </w:r>
      <w:r>
        <w:rPr>
          <w:spacing w:val="-2"/>
        </w:rPr>
        <w:t>е</w:t>
      </w:r>
      <w:r>
        <w:t>ния</w:t>
      </w:r>
      <w:r>
        <w:rPr>
          <w:spacing w:val="-8"/>
        </w:rPr>
        <w:t xml:space="preserve"> </w:t>
      </w:r>
      <w:r>
        <w:rPr>
          <w:spacing w:val="-3"/>
        </w:rPr>
        <w:t>о</w:t>
      </w:r>
      <w:r>
        <w:t>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тельной</w:t>
      </w:r>
      <w:r>
        <w:rPr>
          <w:spacing w:val="-9"/>
        </w:rPr>
        <w:t xml:space="preserve"> </w:t>
      </w:r>
      <w:r>
        <w:t>прогр</w:t>
      </w:r>
      <w:r>
        <w:rPr>
          <w:spacing w:val="-1"/>
        </w:rPr>
        <w:t>амм</w:t>
      </w:r>
      <w:r>
        <w:t xml:space="preserve">ы </w:t>
      </w:r>
      <w:r>
        <w:rPr>
          <w:spacing w:val="-1"/>
        </w:rPr>
        <w:t>м</w:t>
      </w:r>
      <w:r>
        <w:t>ож</w:t>
      </w:r>
      <w:r>
        <w:rPr>
          <w:spacing w:val="-2"/>
        </w:rPr>
        <w:t>е</w:t>
      </w:r>
      <w:r>
        <w:t>т с</w:t>
      </w:r>
      <w:r>
        <w:rPr>
          <w:spacing w:val="1"/>
        </w:rPr>
        <w:t>м</w:t>
      </w:r>
      <w:r>
        <w:rPr>
          <w:spacing w:val="-1"/>
        </w:rPr>
        <w:t>е</w:t>
      </w:r>
      <w:r>
        <w:t>щ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я.</w:t>
      </w:r>
    </w:p>
    <w:p w:rsidR="002B3079" w:rsidRDefault="002B3079">
      <w:pPr>
        <w:kinsoku w:val="0"/>
        <w:overflowPunct w:val="0"/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2"/>
        <w:gridCol w:w="3180"/>
        <w:gridCol w:w="3286"/>
      </w:tblGrid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1" w:line="276" w:lineRule="exact"/>
              <w:ind w:left="1033" w:right="222" w:hanging="819"/>
            </w:pPr>
            <w:r>
              <w:rPr>
                <w:b/>
                <w:bCs/>
                <w:spacing w:val="-1"/>
              </w:rPr>
              <w:t>У</w:t>
            </w:r>
            <w:r>
              <w:rPr>
                <w:b/>
                <w:bCs/>
              </w:rPr>
              <w:t>ров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 xml:space="preserve">нь 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</w:rPr>
              <w:t>формированно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</w:rPr>
              <w:t>ти комп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  <w:spacing w:val="-2"/>
              </w:rPr>
              <w:t>е</w:t>
            </w:r>
            <w:r>
              <w:rPr>
                <w:b/>
                <w:bCs/>
              </w:rPr>
              <w:t>нции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536"/>
            </w:pPr>
            <w:r>
              <w:rPr>
                <w:b/>
                <w:bCs/>
              </w:rPr>
              <w:t>Т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>ку</w:t>
            </w:r>
            <w:r>
              <w:rPr>
                <w:b/>
                <w:bCs/>
                <w:spacing w:val="-1"/>
              </w:rPr>
              <w:t>щ</w:t>
            </w:r>
            <w:r>
              <w:rPr>
                <w:b/>
                <w:bCs/>
              </w:rPr>
              <w:t>ий кон</w:t>
            </w:r>
            <w:r>
              <w:rPr>
                <w:b/>
                <w:bCs/>
                <w:spacing w:val="-3"/>
              </w:rPr>
              <w:t>т</w:t>
            </w:r>
            <w:r>
              <w:rPr>
                <w:b/>
                <w:bCs/>
              </w:rPr>
              <w:t>роль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116"/>
            </w:pPr>
            <w:r>
              <w:rPr>
                <w:b/>
                <w:bCs/>
              </w:rPr>
              <w:t>П</w:t>
            </w:r>
            <w:r>
              <w:rPr>
                <w:b/>
                <w:bCs/>
                <w:spacing w:val="1"/>
              </w:rPr>
              <w:t>р</w:t>
            </w:r>
            <w:r>
              <w:rPr>
                <w:b/>
                <w:bCs/>
              </w:rPr>
              <w:t>ом</w:t>
            </w:r>
            <w:r>
              <w:rPr>
                <w:b/>
                <w:bCs/>
                <w:spacing w:val="-2"/>
              </w:rPr>
              <w:t>еж</w:t>
            </w:r>
            <w:r>
              <w:rPr>
                <w:b/>
                <w:bCs/>
              </w:rPr>
              <w:t>уто</w:t>
            </w:r>
            <w:r>
              <w:rPr>
                <w:b/>
                <w:bCs/>
                <w:spacing w:val="-2"/>
              </w:rPr>
              <w:t>ч</w:t>
            </w:r>
            <w:r>
              <w:rPr>
                <w:b/>
                <w:bCs/>
              </w:rPr>
              <w:t>ная ат</w:t>
            </w:r>
            <w:r>
              <w:rPr>
                <w:b/>
                <w:bCs/>
                <w:spacing w:val="-1"/>
              </w:rPr>
              <w:t>т</w:t>
            </w:r>
            <w:r>
              <w:rPr>
                <w:b/>
                <w:bCs/>
                <w:spacing w:val="1"/>
              </w:rPr>
              <w:t>ес</w:t>
            </w:r>
            <w:r>
              <w:rPr>
                <w:b/>
                <w:bCs/>
              </w:rPr>
              <w:t>тация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4" w:line="280" w:lineRule="exact"/>
              <w:rPr>
                <w:sz w:val="28"/>
                <w:szCs w:val="28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ind w:right="6"/>
              <w:jc w:val="center"/>
            </w:pPr>
            <w:r>
              <w:t>в</w:t>
            </w:r>
            <w:r>
              <w:rPr>
                <w:spacing w:val="-1"/>
              </w:rPr>
              <w:t>ыс</w:t>
            </w:r>
            <w:r>
              <w:t>окий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rPr>
                <w:b/>
                <w:bCs/>
              </w:rPr>
              <w:t>вы</w:t>
            </w:r>
            <w:r>
              <w:rPr>
                <w:b/>
                <w:bCs/>
                <w:spacing w:val="-2"/>
              </w:rPr>
              <w:t>с</w:t>
            </w:r>
            <w:r>
              <w:rPr>
                <w:b/>
                <w:bCs/>
              </w:rPr>
              <w:t>окий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right="3"/>
              <w:jc w:val="center"/>
            </w:pPr>
            <w:r>
              <w:rPr>
                <w:b/>
                <w:bCs/>
              </w:rPr>
              <w:t>вы</w:t>
            </w:r>
            <w:r>
              <w:rPr>
                <w:b/>
                <w:bCs/>
                <w:spacing w:val="-2"/>
              </w:rPr>
              <w:t>с</w:t>
            </w:r>
            <w:r>
              <w:rPr>
                <w:b/>
                <w:bCs/>
              </w:rPr>
              <w:t>окий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right="3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889"/>
            </w:pPr>
            <w:r>
              <w:rPr>
                <w:i/>
                <w:iCs/>
              </w:rPr>
              <w:t>прод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ин</w:t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тый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1194" w:right="1197"/>
              <w:jc w:val="center"/>
            </w:pP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ы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окий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1194" w:right="1197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1141" w:right="1144"/>
              <w:jc w:val="center"/>
            </w:pP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ы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окий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942"/>
            </w:pPr>
            <w:r>
              <w:rPr>
                <w:i/>
                <w:iCs/>
              </w:rPr>
              <w:t>прод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ин</w:t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тый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2" w:line="170" w:lineRule="exact"/>
              <w:rPr>
                <w:sz w:val="17"/>
                <w:szCs w:val="17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ind w:left="1069"/>
            </w:pPr>
            <w:r>
              <w:t>продвин</w:t>
            </w:r>
            <w:r>
              <w:rPr>
                <w:spacing w:val="-3"/>
              </w:rPr>
              <w:t>у</w:t>
            </w:r>
            <w:r>
              <w:t>тый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1043"/>
            </w:pPr>
            <w:r>
              <w:rPr>
                <w:i/>
                <w:iCs/>
              </w:rPr>
              <w:t>порого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ый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1194" w:right="1197"/>
              <w:jc w:val="center"/>
            </w:pP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ы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окий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1194" w:right="1197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1141" w:right="1144"/>
              <w:jc w:val="center"/>
            </w:pP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ы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окий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1077" w:right="1079"/>
              <w:jc w:val="center"/>
            </w:pPr>
            <w:r>
              <w:rPr>
                <w:i/>
                <w:iCs/>
              </w:rPr>
              <w:t>порого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ый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1077" w:right="1079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ind w:left="841"/>
            </w:pPr>
            <w:r>
              <w:rPr>
                <w:b/>
                <w:bCs/>
              </w:rPr>
              <w:t>прод</w:t>
            </w:r>
            <w:r>
              <w:rPr>
                <w:b/>
                <w:bCs/>
                <w:spacing w:val="-3"/>
              </w:rPr>
              <w:t>в</w:t>
            </w:r>
            <w:r>
              <w:rPr>
                <w:b/>
                <w:bCs/>
              </w:rPr>
              <w:t>инутый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ind w:left="894"/>
            </w:pPr>
            <w:r>
              <w:rPr>
                <w:b/>
                <w:bCs/>
              </w:rPr>
              <w:t>прод</w:t>
            </w:r>
            <w:r>
              <w:rPr>
                <w:b/>
                <w:bCs/>
                <w:spacing w:val="-3"/>
              </w:rPr>
              <w:t>в</w:t>
            </w:r>
            <w:r>
              <w:rPr>
                <w:b/>
                <w:bCs/>
              </w:rPr>
              <w:t>инутый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ind w:left="894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889"/>
            </w:pPr>
            <w:r>
              <w:rPr>
                <w:i/>
                <w:iCs/>
              </w:rPr>
              <w:t>прод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ин</w:t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тый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1077" w:right="1079"/>
              <w:jc w:val="center"/>
            </w:pPr>
            <w:r>
              <w:rPr>
                <w:i/>
                <w:iCs/>
              </w:rPr>
              <w:t>порого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ый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1077" w:right="1079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1043"/>
            </w:pPr>
            <w:r>
              <w:rPr>
                <w:i/>
                <w:iCs/>
              </w:rPr>
              <w:t>порого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ый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942"/>
            </w:pPr>
            <w:r>
              <w:rPr>
                <w:i/>
                <w:iCs/>
              </w:rPr>
              <w:t>прод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ин</w:t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тый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right="6"/>
              <w:jc w:val="center"/>
            </w:pPr>
            <w:r>
              <w:t>порогов</w:t>
            </w:r>
            <w:r>
              <w:rPr>
                <w:spacing w:val="-1"/>
              </w:rPr>
              <w:t>ы</w:t>
            </w:r>
            <w:r>
              <w:t>й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985"/>
            </w:pPr>
            <w:r>
              <w:rPr>
                <w:b/>
                <w:bCs/>
              </w:rPr>
              <w:t>поро</w:t>
            </w:r>
            <w:r>
              <w:rPr>
                <w:b/>
                <w:bCs/>
                <w:spacing w:val="-1"/>
              </w:rPr>
              <w:t>г</w:t>
            </w:r>
            <w:r>
              <w:rPr>
                <w:b/>
                <w:bCs/>
              </w:rPr>
              <w:t>овый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1038"/>
            </w:pPr>
            <w:r>
              <w:rPr>
                <w:b/>
                <w:bCs/>
              </w:rPr>
              <w:t>поро</w:t>
            </w:r>
            <w:r>
              <w:rPr>
                <w:b/>
                <w:bCs/>
                <w:spacing w:val="-1"/>
              </w:rPr>
              <w:t>г</w:t>
            </w:r>
            <w:r>
              <w:rPr>
                <w:b/>
                <w:bCs/>
              </w:rPr>
              <w:t>овый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2" w:line="140" w:lineRule="exact"/>
              <w:rPr>
                <w:sz w:val="14"/>
                <w:szCs w:val="14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ind w:left="882"/>
            </w:pPr>
            <w:r>
              <w:t>ниже</w:t>
            </w:r>
            <w:r>
              <w:rPr>
                <w:spacing w:val="-2"/>
              </w:rPr>
              <w:t xml:space="preserve"> </w:t>
            </w:r>
            <w:r>
              <w:t>порогового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985"/>
            </w:pPr>
            <w:r>
              <w:rPr>
                <w:b/>
                <w:bCs/>
              </w:rPr>
              <w:t>поро</w:t>
            </w:r>
            <w:r>
              <w:rPr>
                <w:b/>
                <w:bCs/>
                <w:spacing w:val="-1"/>
              </w:rPr>
              <w:t>г</w:t>
            </w:r>
            <w:r>
              <w:rPr>
                <w:b/>
                <w:bCs/>
              </w:rPr>
              <w:t>овый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716"/>
            </w:pPr>
            <w:r>
              <w:rPr>
                <w:b/>
                <w:bCs/>
              </w:rPr>
              <w:t>ни</w:t>
            </w:r>
            <w:r>
              <w:rPr>
                <w:b/>
                <w:bCs/>
                <w:spacing w:val="-2"/>
              </w:rPr>
              <w:t>ж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поро</w:t>
            </w:r>
            <w:r>
              <w:rPr>
                <w:b/>
                <w:bCs/>
                <w:spacing w:val="-1"/>
              </w:rPr>
              <w:t>г</w:t>
            </w:r>
            <w:r>
              <w:rPr>
                <w:b/>
                <w:bCs/>
              </w:rPr>
              <w:t>ово</w:t>
            </w:r>
            <w:r>
              <w:rPr>
                <w:b/>
                <w:bCs/>
                <w:spacing w:val="-1"/>
              </w:rPr>
              <w:t>г</w:t>
            </w:r>
            <w:r>
              <w:rPr>
                <w:b/>
                <w:bCs/>
              </w:rPr>
              <w:t>о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716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666"/>
            </w:pPr>
            <w:r>
              <w:rPr>
                <w:b/>
                <w:bCs/>
              </w:rPr>
              <w:t>ни</w:t>
            </w:r>
            <w:r>
              <w:rPr>
                <w:b/>
                <w:bCs/>
                <w:spacing w:val="-2"/>
              </w:rPr>
              <w:t>ж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поро</w:t>
            </w:r>
            <w:r>
              <w:rPr>
                <w:b/>
                <w:bCs/>
                <w:spacing w:val="-1"/>
              </w:rPr>
              <w:t>г</w:t>
            </w:r>
            <w:r>
              <w:rPr>
                <w:b/>
                <w:bCs/>
              </w:rPr>
              <w:t>ово</w:t>
            </w:r>
            <w:r>
              <w:rPr>
                <w:b/>
                <w:bCs/>
                <w:spacing w:val="-1"/>
              </w:rPr>
              <w:t>г</w:t>
            </w:r>
            <w:r>
              <w:rPr>
                <w:b/>
                <w:bCs/>
              </w:rPr>
              <w:t>о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right="3"/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2B3079" w:rsidRDefault="002B3079" w:rsidP="002B3079">
      <w:pPr>
        <w:pStyle w:val="4"/>
        <w:numPr>
          <w:ilvl w:val="0"/>
          <w:numId w:val="33"/>
        </w:numPr>
        <w:tabs>
          <w:tab w:val="left" w:pos="460"/>
        </w:tabs>
        <w:kinsoku w:val="0"/>
        <w:overflowPunct w:val="0"/>
        <w:spacing w:before="69"/>
        <w:ind w:left="220" w:right="257" w:firstLine="0"/>
        <w:rPr>
          <w:b w:val="0"/>
          <w:bCs w:val="0"/>
        </w:rPr>
      </w:pPr>
      <w:r>
        <w:rPr>
          <w:spacing w:val="-1"/>
        </w:rPr>
        <w:t>Ме</w:t>
      </w:r>
      <w:r>
        <w:t>тоди</w:t>
      </w:r>
      <w:r>
        <w:rPr>
          <w:spacing w:val="-1"/>
        </w:rPr>
        <w:t>чес</w:t>
      </w:r>
      <w:r>
        <w:t>кие</w:t>
      </w:r>
      <w:r>
        <w:rPr>
          <w:spacing w:val="-1"/>
        </w:rPr>
        <w:t xml:space="preserve"> </w:t>
      </w:r>
      <w:r>
        <w:t>ма</w:t>
      </w:r>
      <w:r>
        <w:rPr>
          <w:spacing w:val="1"/>
        </w:rPr>
        <w:t>те</w:t>
      </w:r>
      <w:r>
        <w:t>риалы, оп</w:t>
      </w:r>
      <w:r>
        <w:rPr>
          <w:spacing w:val="1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ля</w:t>
      </w:r>
      <w:r>
        <w:rPr>
          <w:spacing w:val="-2"/>
        </w:rPr>
        <w:t>ю</w:t>
      </w:r>
      <w:r>
        <w:rPr>
          <w:spacing w:val="-1"/>
        </w:rPr>
        <w:t>щ</w:t>
      </w:r>
      <w:r>
        <w:t>ие</w:t>
      </w:r>
      <w:r>
        <w:rPr>
          <w:spacing w:val="-1"/>
        </w:rPr>
        <w:t xml:space="preserve"> </w:t>
      </w:r>
      <w:r>
        <w:t>проц</w:t>
      </w:r>
      <w:r>
        <w:rPr>
          <w:spacing w:val="-1"/>
        </w:rPr>
        <w:t>е</w:t>
      </w:r>
      <w:r>
        <w:t>д</w:t>
      </w:r>
      <w:r>
        <w:rPr>
          <w:spacing w:val="-3"/>
        </w:rPr>
        <w:t>у</w:t>
      </w:r>
      <w:r>
        <w:t>ры оц</w:t>
      </w:r>
      <w:r>
        <w:rPr>
          <w:spacing w:val="-1"/>
        </w:rPr>
        <w:t>е</w:t>
      </w:r>
      <w:r>
        <w:t>нив</w:t>
      </w:r>
      <w:r>
        <w:rPr>
          <w:spacing w:val="-3"/>
        </w:rPr>
        <w:t>а</w:t>
      </w:r>
      <w:r>
        <w:rPr>
          <w:spacing w:val="-2"/>
        </w:rPr>
        <w:t>н</w:t>
      </w:r>
      <w:r>
        <w:t xml:space="preserve">ия </w:t>
      </w:r>
      <w:r>
        <w:rPr>
          <w:spacing w:val="-1"/>
        </w:rPr>
        <w:t>з</w:t>
      </w:r>
      <w:r>
        <w:t>нан</w:t>
      </w:r>
      <w:r>
        <w:rPr>
          <w:spacing w:val="-2"/>
        </w:rPr>
        <w:t>и</w:t>
      </w:r>
      <w:r>
        <w:t>й, ум</w:t>
      </w:r>
      <w:r>
        <w:rPr>
          <w:spacing w:val="-2"/>
        </w:rPr>
        <w:t>е</w:t>
      </w:r>
      <w:r>
        <w:t xml:space="preserve">ний, навыков или </w:t>
      </w:r>
      <w:r>
        <w:rPr>
          <w:spacing w:val="-3"/>
        </w:rPr>
        <w:t>о</w:t>
      </w:r>
      <w:r>
        <w:t xml:space="preserve">пыта </w:t>
      </w:r>
      <w:r>
        <w:rPr>
          <w:spacing w:val="-2"/>
        </w:rPr>
        <w:t>д</w:t>
      </w:r>
      <w:r>
        <w:rPr>
          <w:spacing w:val="-1"/>
        </w:rPr>
        <w:t>е</w:t>
      </w:r>
      <w:r>
        <w:t>ят</w:t>
      </w:r>
      <w:r>
        <w:rPr>
          <w:spacing w:val="-2"/>
        </w:rPr>
        <w:t>е</w:t>
      </w:r>
      <w:r>
        <w:t>льно</w:t>
      </w:r>
      <w:r>
        <w:rPr>
          <w:spacing w:val="-1"/>
        </w:rPr>
        <w:t>с</w:t>
      </w:r>
      <w:r>
        <w:t>ти, характ</w:t>
      </w:r>
      <w:r>
        <w:rPr>
          <w:spacing w:val="-2"/>
        </w:rPr>
        <w:t>е</w:t>
      </w:r>
      <w:r>
        <w:t>ризу</w:t>
      </w:r>
      <w:r>
        <w:rPr>
          <w:spacing w:val="-2"/>
        </w:rPr>
        <w:t>ю</w:t>
      </w:r>
      <w:r>
        <w:rPr>
          <w:spacing w:val="-1"/>
        </w:rPr>
        <w:t>щ</w:t>
      </w:r>
      <w:r>
        <w:t>их э</w:t>
      </w:r>
      <w:r>
        <w:rPr>
          <w:spacing w:val="-1"/>
        </w:rPr>
        <w:t>т</w:t>
      </w:r>
      <w:r>
        <w:t xml:space="preserve">апы </w:t>
      </w:r>
      <w:r>
        <w:rPr>
          <w:spacing w:val="-1"/>
        </w:rPr>
        <w:t>ф</w:t>
      </w:r>
      <w:r>
        <w:t>ормирования</w:t>
      </w:r>
      <w:r>
        <w:rPr>
          <w:spacing w:val="-3"/>
        </w:rPr>
        <w:t xml:space="preserve"> </w:t>
      </w:r>
      <w:r>
        <w:t>комп</w:t>
      </w:r>
      <w:r>
        <w:rPr>
          <w:spacing w:val="-1"/>
        </w:rPr>
        <w:t>е</w:t>
      </w:r>
      <w:r>
        <w:t>т</w:t>
      </w:r>
      <w:r>
        <w:rPr>
          <w:spacing w:val="-2"/>
        </w:rPr>
        <w:t>е</w:t>
      </w:r>
      <w:r>
        <w:t>нц</w:t>
      </w:r>
      <w:r>
        <w:rPr>
          <w:spacing w:val="-2"/>
        </w:rPr>
        <w:t>и</w:t>
      </w:r>
      <w:r>
        <w:t>й.</w:t>
      </w:r>
    </w:p>
    <w:p w:rsidR="002B3079" w:rsidRDefault="002B3079">
      <w:pPr>
        <w:pStyle w:val="a3"/>
        <w:kinsoku w:val="0"/>
        <w:overflowPunct w:val="0"/>
        <w:spacing w:before="1" w:line="276" w:lineRule="exact"/>
        <w:ind w:left="220" w:right="151" w:firstLine="708"/>
        <w:jc w:val="both"/>
      </w:pPr>
      <w:r>
        <w:t>Р</w:t>
      </w:r>
      <w:r>
        <w:rPr>
          <w:spacing w:val="-1"/>
        </w:rPr>
        <w:t>е</w:t>
      </w:r>
      <w:r>
        <w:t>йтингов</w:t>
      </w:r>
      <w:r>
        <w:rPr>
          <w:spacing w:val="-2"/>
        </w:rPr>
        <w:t>а</w:t>
      </w:r>
      <w:r>
        <w:t>я</w:t>
      </w:r>
      <w:r>
        <w:rPr>
          <w:spacing w:val="11"/>
        </w:rPr>
        <w:t xml:space="preserve"> </w:t>
      </w:r>
      <w:r>
        <w:t>оц</w:t>
      </w:r>
      <w:r>
        <w:rPr>
          <w:spacing w:val="-1"/>
        </w:rPr>
        <w:t>е</w:t>
      </w:r>
      <w:r>
        <w:t>нка</w:t>
      </w:r>
      <w:r>
        <w:rPr>
          <w:spacing w:val="10"/>
        </w:rPr>
        <w:t xml:space="preserve"> </w:t>
      </w:r>
      <w:r>
        <w:t>з</w:t>
      </w:r>
      <w:r>
        <w:rPr>
          <w:spacing w:val="-2"/>
        </w:rPr>
        <w:t>н</w:t>
      </w:r>
      <w:r>
        <w:rPr>
          <w:spacing w:val="-1"/>
        </w:rPr>
        <w:t>а</w:t>
      </w:r>
      <w:r>
        <w:t>ний</w:t>
      </w:r>
      <w:r>
        <w:rPr>
          <w:spacing w:val="12"/>
        </w:rPr>
        <w:t xml:space="preserve"> </w:t>
      </w:r>
      <w:r>
        <w:t>явля</w:t>
      </w:r>
      <w:r>
        <w:rPr>
          <w:spacing w:val="-2"/>
        </w:rPr>
        <w:t>е</w:t>
      </w:r>
      <w:r>
        <w:t>тся</w:t>
      </w:r>
      <w:r>
        <w:rPr>
          <w:spacing w:val="11"/>
        </w:rPr>
        <w:t xml:space="preserve"> </w:t>
      </w:r>
      <w:r>
        <w:t>интегр</w:t>
      </w:r>
      <w:r>
        <w:rPr>
          <w:spacing w:val="-2"/>
        </w:rPr>
        <w:t>а</w:t>
      </w:r>
      <w:r>
        <w:t>льным</w:t>
      </w:r>
      <w:r>
        <w:rPr>
          <w:spacing w:val="10"/>
        </w:rPr>
        <w:t xml:space="preserve"> </w:t>
      </w:r>
      <w:r>
        <w:t>пок</w:t>
      </w:r>
      <w:r>
        <w:rPr>
          <w:spacing w:val="-1"/>
        </w:rPr>
        <w:t>а</w:t>
      </w:r>
      <w:r>
        <w:t>з</w:t>
      </w:r>
      <w:r>
        <w:rPr>
          <w:spacing w:val="-1"/>
        </w:rPr>
        <w:t>а</w:t>
      </w:r>
      <w:r>
        <w:t>тел</w:t>
      </w:r>
      <w:r>
        <w:rPr>
          <w:spacing w:val="-1"/>
        </w:rPr>
        <w:t>е</w:t>
      </w:r>
      <w:r>
        <w:t>м</w:t>
      </w:r>
      <w:r>
        <w:rPr>
          <w:spacing w:val="11"/>
        </w:rPr>
        <w:t xml:space="preserve"> </w:t>
      </w:r>
      <w:r>
        <w:t>к</w:t>
      </w:r>
      <w:r>
        <w:rPr>
          <w:spacing w:val="-1"/>
        </w:rPr>
        <w:t>ач</w:t>
      </w:r>
      <w:r>
        <w:rPr>
          <w:spacing w:val="1"/>
        </w:rPr>
        <w:t>е</w:t>
      </w:r>
      <w:r>
        <w:rPr>
          <w:spacing w:val="-1"/>
        </w:rPr>
        <w:t>с</w:t>
      </w:r>
      <w:r>
        <w:t>тва</w:t>
      </w:r>
      <w:r>
        <w:rPr>
          <w:spacing w:val="11"/>
        </w:rPr>
        <w:t xml:space="preserve"> </w:t>
      </w:r>
      <w:r>
        <w:t>тео</w:t>
      </w:r>
      <w:r>
        <w:rPr>
          <w:spacing w:val="1"/>
        </w:rPr>
        <w:t>р</w:t>
      </w:r>
      <w:r>
        <w:rPr>
          <w:spacing w:val="-1"/>
        </w:rPr>
        <w:t>е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t>ких и</w:t>
      </w:r>
      <w:r>
        <w:rPr>
          <w:spacing w:val="31"/>
        </w:rPr>
        <w:t xml:space="preserve"> </w:t>
      </w:r>
      <w:r>
        <w:t>пр</w:t>
      </w:r>
      <w:r>
        <w:rPr>
          <w:spacing w:val="-1"/>
        </w:rPr>
        <w:t>а</w:t>
      </w:r>
      <w:r>
        <w:rPr>
          <w:spacing w:val="-2"/>
        </w:rPr>
        <w:t>к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t>ких</w:t>
      </w:r>
      <w:r>
        <w:rPr>
          <w:spacing w:val="28"/>
        </w:rPr>
        <w:t xml:space="preserve"> </w:t>
      </w:r>
      <w:r>
        <w:t>зн</w:t>
      </w:r>
      <w:r>
        <w:rPr>
          <w:spacing w:val="-1"/>
        </w:rPr>
        <w:t>а</w:t>
      </w:r>
      <w:r>
        <w:t>н</w:t>
      </w:r>
      <w:r>
        <w:rPr>
          <w:spacing w:val="-2"/>
        </w:rPr>
        <w:t>и</w:t>
      </w:r>
      <w:r>
        <w:t>й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ы</w:t>
      </w:r>
      <w:r>
        <w:t>ков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t>туд</w:t>
      </w:r>
      <w:r>
        <w:rPr>
          <w:spacing w:val="-1"/>
        </w:rPr>
        <w:t>е</w:t>
      </w:r>
      <w:r>
        <w:rPr>
          <w:spacing w:val="-2"/>
        </w:rPr>
        <w:t>нт</w:t>
      </w:r>
      <w:r>
        <w:t>ов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rPr>
          <w:spacing w:val="-3"/>
        </w:rPr>
        <w:t>д</w:t>
      </w:r>
      <w:r>
        <w:t>и</w:t>
      </w:r>
      <w:r>
        <w:rPr>
          <w:spacing w:val="-1"/>
        </w:rPr>
        <w:t>с</w:t>
      </w:r>
      <w:r>
        <w:t>ц</w:t>
      </w:r>
      <w:r>
        <w:rPr>
          <w:spacing w:val="-2"/>
        </w:rPr>
        <w:t>и</w:t>
      </w:r>
      <w:r>
        <w:t>пл</w:t>
      </w:r>
      <w:r>
        <w:rPr>
          <w:spacing w:val="-1"/>
        </w:rPr>
        <w:t>и</w:t>
      </w:r>
      <w:r>
        <w:t>не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t>дыв</w:t>
      </w:r>
      <w:r>
        <w:rPr>
          <w:spacing w:val="-2"/>
        </w:rPr>
        <w:t>а</w:t>
      </w:r>
      <w:r>
        <w:rPr>
          <w:spacing w:val="-1"/>
        </w:rPr>
        <w:t>е</w:t>
      </w:r>
      <w:r>
        <w:t>тся</w:t>
      </w:r>
      <w:r>
        <w:rPr>
          <w:spacing w:val="30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оц</w:t>
      </w:r>
      <w:r>
        <w:rPr>
          <w:spacing w:val="-1"/>
        </w:rPr>
        <w:t>е</w:t>
      </w:r>
      <w:r>
        <w:rPr>
          <w:spacing w:val="-2"/>
        </w:rPr>
        <w:t>н</w:t>
      </w:r>
      <w:r>
        <w:t>ок, получ</w:t>
      </w:r>
      <w:r>
        <w:rPr>
          <w:spacing w:val="-2"/>
        </w:rPr>
        <w:t>е</w:t>
      </w:r>
      <w:r>
        <w:t>нных 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текущего ко</w:t>
      </w:r>
      <w:r>
        <w:rPr>
          <w:spacing w:val="1"/>
        </w:rPr>
        <w:t>н</w:t>
      </w:r>
      <w:r>
        <w:t>троля и</w:t>
      </w:r>
      <w:r>
        <w:rPr>
          <w:spacing w:val="-2"/>
        </w:rPr>
        <w:t xml:space="preserve"> </w:t>
      </w:r>
      <w:r>
        <w:t>про</w:t>
      </w:r>
      <w:r>
        <w:rPr>
          <w:spacing w:val="-4"/>
        </w:rPr>
        <w:t>м</w:t>
      </w:r>
      <w:r>
        <w:rPr>
          <w:spacing w:val="-1"/>
        </w:rPr>
        <w:t>е</w:t>
      </w:r>
      <w:r>
        <w:t xml:space="preserve">жуточной </w:t>
      </w:r>
      <w:r>
        <w:rPr>
          <w:spacing w:val="-1"/>
        </w:rPr>
        <w:t>а</w:t>
      </w:r>
      <w:r>
        <w:t>т</w:t>
      </w:r>
      <w:r>
        <w:rPr>
          <w:spacing w:val="1"/>
        </w:rPr>
        <w:t>т</w:t>
      </w:r>
      <w:r>
        <w:rPr>
          <w:spacing w:val="-1"/>
        </w:rPr>
        <w:t>ес</w:t>
      </w:r>
      <w:r>
        <w:t>тации.</w:t>
      </w:r>
    </w:p>
    <w:p w:rsidR="002B3079" w:rsidRDefault="002B3079">
      <w:pPr>
        <w:pStyle w:val="a3"/>
        <w:kinsoku w:val="0"/>
        <w:overflowPunct w:val="0"/>
        <w:spacing w:before="0" w:line="276" w:lineRule="exact"/>
        <w:ind w:left="220" w:right="154" w:firstLine="708"/>
        <w:jc w:val="both"/>
      </w:pPr>
      <w:r>
        <w:t>Т</w:t>
      </w:r>
      <w:r>
        <w:rPr>
          <w:spacing w:val="-2"/>
        </w:rPr>
        <w:t>е</w:t>
      </w:r>
      <w:r>
        <w:t>кущий</w:t>
      </w:r>
      <w:r>
        <w:rPr>
          <w:spacing w:val="5"/>
        </w:rPr>
        <w:t xml:space="preserve"> </w:t>
      </w:r>
      <w:r>
        <w:t>к</w:t>
      </w:r>
      <w:r>
        <w:rPr>
          <w:spacing w:val="-3"/>
        </w:rPr>
        <w:t>о</w:t>
      </w:r>
      <w:r>
        <w:t>нтроль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семес</w:t>
      </w:r>
      <w:r>
        <w:t>тре</w:t>
      </w:r>
      <w:r>
        <w:rPr>
          <w:spacing w:val="4"/>
        </w:rPr>
        <w:t xml:space="preserve"> </w:t>
      </w:r>
      <w:r>
        <w:t>проводится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ц</w:t>
      </w:r>
      <w:r>
        <w:rPr>
          <w:spacing w:val="-1"/>
        </w:rPr>
        <w:t>е</w:t>
      </w:r>
      <w:r>
        <w:t>лью</w:t>
      </w:r>
      <w:r>
        <w:rPr>
          <w:spacing w:val="5"/>
        </w:rPr>
        <w:t xml:space="preserve"> </w:t>
      </w:r>
      <w:r>
        <w:t>об</w:t>
      </w:r>
      <w:r>
        <w:rPr>
          <w:spacing w:val="-1"/>
        </w:rPr>
        <w:t>ес</w:t>
      </w:r>
      <w:r>
        <w:t>п</w:t>
      </w:r>
      <w:r>
        <w:rPr>
          <w:spacing w:val="-1"/>
        </w:rPr>
        <w:t>ече</w:t>
      </w:r>
      <w:r>
        <w:t>ния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во</w:t>
      </w:r>
      <w:r>
        <w:rPr>
          <w:spacing w:val="-2"/>
        </w:rPr>
        <w:t>е</w:t>
      </w:r>
      <w:r>
        <w:rPr>
          <w:spacing w:val="1"/>
        </w:rPr>
        <w:t>в</w:t>
      </w:r>
      <w:r>
        <w:t>р</w:t>
      </w:r>
      <w:r>
        <w:rPr>
          <w:spacing w:val="-1"/>
        </w:rPr>
        <w:t>еме</w:t>
      </w:r>
      <w:r>
        <w:t>нной</w:t>
      </w:r>
      <w:r>
        <w:rPr>
          <w:spacing w:val="5"/>
        </w:rPr>
        <w:t xml:space="preserve"> </w:t>
      </w:r>
      <w:r>
        <w:t>обр</w:t>
      </w:r>
      <w:r>
        <w:rPr>
          <w:spacing w:val="-1"/>
        </w:rPr>
        <w:t>а</w:t>
      </w:r>
      <w:r>
        <w:t>т</w:t>
      </w:r>
      <w:r>
        <w:rPr>
          <w:spacing w:val="1"/>
        </w:rPr>
        <w:t>н</w:t>
      </w:r>
      <w:r>
        <w:t xml:space="preserve">ой </w:t>
      </w:r>
      <w:r>
        <w:rPr>
          <w:spacing w:val="-1"/>
        </w:rPr>
        <w:t>с</w:t>
      </w:r>
      <w:r>
        <w:t xml:space="preserve">вязи, для </w:t>
      </w:r>
      <w:r>
        <w:rPr>
          <w:spacing w:val="1"/>
        </w:rPr>
        <w:t>к</w:t>
      </w:r>
      <w:r>
        <w:t>орр</w:t>
      </w:r>
      <w:r>
        <w:rPr>
          <w:spacing w:val="-1"/>
        </w:rPr>
        <w:t>е</w:t>
      </w:r>
      <w:r>
        <w:t>к</w:t>
      </w:r>
      <w:r>
        <w:rPr>
          <w:spacing w:val="-2"/>
        </w:rPr>
        <w:t>ц</w:t>
      </w:r>
      <w:r>
        <w:t xml:space="preserve">ии </w:t>
      </w:r>
      <w:r>
        <w:rPr>
          <w:spacing w:val="-3"/>
        </w:rPr>
        <w:t>о</w:t>
      </w:r>
      <w:r>
        <w:t>буч</w:t>
      </w:r>
      <w:r>
        <w:rPr>
          <w:spacing w:val="-2"/>
        </w:rPr>
        <w:t>е</w:t>
      </w:r>
      <w:r>
        <w:t xml:space="preserve">ния, </w:t>
      </w:r>
      <w:r>
        <w:rPr>
          <w:spacing w:val="-1"/>
        </w:rPr>
        <w:t>а</w:t>
      </w:r>
      <w:r>
        <w:t>кт</w:t>
      </w:r>
      <w:r>
        <w:rPr>
          <w:spacing w:val="1"/>
        </w:rPr>
        <w:t>и</w:t>
      </w:r>
      <w:r>
        <w:t>в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rPr>
          <w:spacing w:val="-2"/>
        </w:rPr>
        <w:t>ц</w:t>
      </w:r>
      <w:r>
        <w:t xml:space="preserve">ии </w:t>
      </w:r>
      <w:r>
        <w:rPr>
          <w:spacing w:val="-4"/>
        </w:rPr>
        <w:t>с</w:t>
      </w:r>
      <w:r>
        <w:rPr>
          <w:spacing w:val="3"/>
        </w:rPr>
        <w:t>а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тоя</w:t>
      </w:r>
      <w:r>
        <w:rPr>
          <w:spacing w:val="1"/>
        </w:rPr>
        <w:t>т</w:t>
      </w:r>
      <w:r>
        <w:rPr>
          <w:spacing w:val="-1"/>
        </w:rPr>
        <w:t>е</w:t>
      </w:r>
      <w:r>
        <w:t>льной р</w:t>
      </w:r>
      <w:r>
        <w:rPr>
          <w:spacing w:val="-1"/>
        </w:rPr>
        <w:t>а</w:t>
      </w:r>
      <w:r>
        <w:t xml:space="preserve">боты </w:t>
      </w:r>
      <w:r>
        <w:rPr>
          <w:spacing w:val="-2"/>
        </w:rPr>
        <w:t>с</w:t>
      </w:r>
      <w:r>
        <w:t>туд</w:t>
      </w:r>
      <w:r>
        <w:rPr>
          <w:spacing w:val="-1"/>
        </w:rPr>
        <w:t>е</w:t>
      </w:r>
      <w:r>
        <w:t>нтов.</w:t>
      </w:r>
    </w:p>
    <w:p w:rsidR="002B3079" w:rsidRDefault="002B3079">
      <w:pPr>
        <w:pStyle w:val="a3"/>
        <w:kinsoku w:val="0"/>
        <w:overflowPunct w:val="0"/>
        <w:spacing w:before="0" w:line="276" w:lineRule="exact"/>
        <w:ind w:left="220" w:right="150" w:firstLine="708"/>
        <w:jc w:val="both"/>
      </w:pPr>
      <w:r>
        <w:t>Про</w:t>
      </w:r>
      <w:r>
        <w:rPr>
          <w:spacing w:val="-2"/>
        </w:rPr>
        <w:t>м</w:t>
      </w:r>
      <w:r>
        <w:rPr>
          <w:spacing w:val="-1"/>
        </w:rPr>
        <w:t>е</w:t>
      </w:r>
      <w:r>
        <w:t>жуточн</w:t>
      </w:r>
      <w:r>
        <w:rPr>
          <w:spacing w:val="-1"/>
        </w:rPr>
        <w:t>а</w:t>
      </w:r>
      <w:r>
        <w:t>я</w:t>
      </w:r>
      <w:r>
        <w:rPr>
          <w:spacing w:val="4"/>
        </w:rPr>
        <w:t xml:space="preserve"> </w:t>
      </w:r>
      <w:r>
        <w:rPr>
          <w:spacing w:val="-1"/>
        </w:rPr>
        <w:t>а</w:t>
      </w:r>
      <w:r>
        <w:t>т</w:t>
      </w:r>
      <w:r>
        <w:rPr>
          <w:spacing w:val="1"/>
        </w:rPr>
        <w:t>тес</w:t>
      </w:r>
      <w:r>
        <w:t>тация</w:t>
      </w:r>
      <w:r>
        <w:rPr>
          <w:spacing w:val="4"/>
        </w:rPr>
        <w:t xml:space="preserve"> 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4"/>
        </w:rPr>
        <w:t>а</w:t>
      </w:r>
      <w:r>
        <w:t>зн</w:t>
      </w:r>
      <w:r>
        <w:rPr>
          <w:spacing w:val="-1"/>
        </w:rPr>
        <w:t>аче</w:t>
      </w:r>
      <w:r>
        <w:t>на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объ</w:t>
      </w:r>
      <w:r>
        <w:rPr>
          <w:spacing w:val="-1"/>
        </w:rPr>
        <w:t>е</w:t>
      </w:r>
      <w:r>
        <w:t>кт</w:t>
      </w:r>
      <w:r>
        <w:rPr>
          <w:spacing w:val="1"/>
        </w:rPr>
        <w:t>и</w:t>
      </w:r>
      <w:r>
        <w:t>вного</w:t>
      </w:r>
      <w:r>
        <w:rPr>
          <w:spacing w:val="2"/>
        </w:rPr>
        <w:t xml:space="preserve"> </w:t>
      </w:r>
      <w:r>
        <w:t>подтв</w:t>
      </w:r>
      <w:r>
        <w:rPr>
          <w:spacing w:val="-2"/>
        </w:rPr>
        <w:t>е</w:t>
      </w:r>
      <w:r>
        <w:t>ржд</w:t>
      </w:r>
      <w:r>
        <w:rPr>
          <w:spacing w:val="-1"/>
        </w:rPr>
        <w:t>е</w:t>
      </w:r>
      <w:r>
        <w:t>ния</w:t>
      </w:r>
      <w:r>
        <w:rPr>
          <w:spacing w:val="2"/>
        </w:rPr>
        <w:t xml:space="preserve"> </w:t>
      </w:r>
      <w:r>
        <w:t>и оц</w:t>
      </w:r>
      <w:r>
        <w:rPr>
          <w:spacing w:val="-1"/>
        </w:rPr>
        <w:t>е</w:t>
      </w:r>
      <w:r>
        <w:t>нив</w:t>
      </w:r>
      <w:r>
        <w:rPr>
          <w:spacing w:val="-2"/>
        </w:rPr>
        <w:t>а</w:t>
      </w:r>
      <w:r>
        <w:t>ния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гн</w:t>
      </w:r>
      <w:r>
        <w:rPr>
          <w:spacing w:val="-3"/>
        </w:rPr>
        <w:t>у</w:t>
      </w:r>
      <w:r>
        <w:t>тых результатов обуч</w:t>
      </w:r>
      <w:r>
        <w:rPr>
          <w:spacing w:val="-2"/>
        </w:rPr>
        <w:t>е</w:t>
      </w:r>
      <w:r>
        <w:t>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>с</w:t>
      </w:r>
      <w:r>
        <w:t>ле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в</w:t>
      </w:r>
      <w:r>
        <w:rPr>
          <w:spacing w:val="-2"/>
        </w:rPr>
        <w:t>е</w:t>
      </w:r>
      <w:r>
        <w:t>рш</w:t>
      </w:r>
      <w:r>
        <w:rPr>
          <w:spacing w:val="-1"/>
        </w:rPr>
        <w:t>е</w:t>
      </w:r>
      <w:r>
        <w:t>ния изу</w:t>
      </w:r>
      <w:r>
        <w:rPr>
          <w:spacing w:val="-4"/>
        </w:rPr>
        <w:t>ч</w:t>
      </w:r>
      <w:r>
        <w:rPr>
          <w:spacing w:val="-1"/>
        </w:rPr>
        <w:t>е</w:t>
      </w:r>
      <w:r>
        <w:t>ния д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-2"/>
        </w:rPr>
        <w:t>ц</w:t>
      </w:r>
      <w:r>
        <w:t>ип</w:t>
      </w:r>
      <w:r>
        <w:rPr>
          <w:spacing w:val="-3"/>
        </w:rPr>
        <w:t>л</w:t>
      </w:r>
      <w:r>
        <w:t>ины.</w:t>
      </w:r>
    </w:p>
    <w:p w:rsidR="002B3079" w:rsidRDefault="002B3079">
      <w:pPr>
        <w:pStyle w:val="a3"/>
        <w:kinsoku w:val="0"/>
        <w:overflowPunct w:val="0"/>
        <w:spacing w:before="0" w:line="276" w:lineRule="exact"/>
        <w:ind w:left="220" w:right="145" w:firstLine="708"/>
        <w:jc w:val="both"/>
      </w:pPr>
      <w:r>
        <w:t>Т</w:t>
      </w:r>
      <w:r>
        <w:rPr>
          <w:spacing w:val="-2"/>
        </w:rPr>
        <w:t>е</w:t>
      </w:r>
      <w:r>
        <w:t>кущий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>о</w:t>
      </w:r>
      <w:r>
        <w:t>нтро</w:t>
      </w:r>
      <w:r>
        <w:rPr>
          <w:spacing w:val="-2"/>
        </w:rPr>
        <w:t>л</w:t>
      </w:r>
      <w:r>
        <w:t>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>с</w:t>
      </w:r>
      <w:r>
        <w:t>ущ</w:t>
      </w:r>
      <w:r>
        <w:rPr>
          <w:spacing w:val="-1"/>
        </w:rPr>
        <w:t>ес</w:t>
      </w:r>
      <w:r>
        <w:t>твляет</w:t>
      </w:r>
      <w:r>
        <w:rPr>
          <w:spacing w:val="-1"/>
        </w:rPr>
        <w:t>с</w:t>
      </w:r>
      <w:r>
        <w:t>я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за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сем</w:t>
      </w:r>
      <w:r>
        <w:rPr>
          <w:spacing w:val="1"/>
        </w:rPr>
        <w:t>е</w:t>
      </w:r>
      <w:r>
        <w:rPr>
          <w:spacing w:val="-1"/>
        </w:rPr>
        <w:t>с</w:t>
      </w:r>
      <w:r>
        <w:t>тр:</w:t>
      </w:r>
      <w:r>
        <w:rPr>
          <w:spacing w:val="-2"/>
        </w:rPr>
        <w:t xml:space="preserve"> </w:t>
      </w:r>
      <w:r>
        <w:t>контрол</w:t>
      </w:r>
      <w:r>
        <w:rPr>
          <w:spacing w:val="-2"/>
        </w:rPr>
        <w:t>ь</w:t>
      </w:r>
      <w:r>
        <w:t>н</w:t>
      </w:r>
      <w:r>
        <w:rPr>
          <w:spacing w:val="-1"/>
        </w:rPr>
        <w:t>а</w:t>
      </w:r>
      <w:r>
        <w:t>я</w:t>
      </w:r>
      <w:r>
        <w:rPr>
          <w:spacing w:val="-3"/>
        </w:rPr>
        <w:t xml:space="preserve"> </w:t>
      </w:r>
      <w:r>
        <w:rPr>
          <w:spacing w:val="-2"/>
        </w:rPr>
        <w:t>т</w:t>
      </w:r>
      <w:r>
        <w:t>о</w:t>
      </w:r>
      <w:r>
        <w:rPr>
          <w:spacing w:val="4"/>
        </w:rPr>
        <w:t>ч</w:t>
      </w:r>
      <w:r>
        <w:t>ка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(КТ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t>и контро</w:t>
      </w:r>
      <w:r>
        <w:rPr>
          <w:spacing w:val="-2"/>
        </w:rPr>
        <w:t>л</w:t>
      </w:r>
      <w:r>
        <w:t>ьн</w:t>
      </w:r>
      <w:r>
        <w:rPr>
          <w:spacing w:val="-1"/>
        </w:rPr>
        <w:t>а</w:t>
      </w:r>
      <w:r>
        <w:t>я точка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(КТ 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>)</w:t>
      </w:r>
      <w:r>
        <w:t>.</w:t>
      </w:r>
    </w:p>
    <w:p w:rsidR="002B3079" w:rsidRDefault="00E60D9B">
      <w:pPr>
        <w:pStyle w:val="a3"/>
        <w:kinsoku w:val="0"/>
        <w:overflowPunct w:val="0"/>
        <w:spacing w:before="0" w:line="276" w:lineRule="exact"/>
        <w:ind w:left="220" w:right="153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5033010</wp:posOffset>
                </wp:positionH>
                <wp:positionV relativeFrom="paragraph">
                  <wp:posOffset>612775</wp:posOffset>
                </wp:positionV>
                <wp:extent cx="2077085" cy="12700"/>
                <wp:effectExtent l="0" t="0" r="0" b="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7085" cy="12700"/>
                        </a:xfrm>
                        <a:custGeom>
                          <a:avLst/>
                          <a:gdLst>
                            <a:gd name="T0" fmla="*/ 0 w 3271"/>
                            <a:gd name="T1" fmla="*/ 0 h 20"/>
                            <a:gd name="T2" fmla="*/ 3271 w 32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71" h="20">
                              <a:moveTo>
                                <a:pt x="0" y="0"/>
                              </a:moveTo>
                              <a:lnTo>
                                <a:pt x="327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3pt,48.25pt,559.85pt,48.25pt" coordsize="32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" o:allowincell="f" filled="f" strokeweight=".58pt">
                <v:path arrowok="t" o:connecttype="custom" o:connectlocs="0,0;2077085,0" o:connectangles="0,0"/>
                <w10:wrap anchorx="page"/>
              </v:polyline>
            </w:pict>
          </mc:Fallback>
        </mc:AlternateContent>
      </w:r>
      <w:r w:rsidR="002B3079">
        <w:t>Р</w:t>
      </w:r>
      <w:r w:rsidR="002B3079">
        <w:rPr>
          <w:spacing w:val="-1"/>
        </w:rPr>
        <w:t>е</w:t>
      </w:r>
      <w:r w:rsidR="002B3079">
        <w:t>зультаты</w:t>
      </w:r>
      <w:r w:rsidR="002B3079">
        <w:rPr>
          <w:spacing w:val="28"/>
        </w:rPr>
        <w:t xml:space="preserve"> </w:t>
      </w:r>
      <w:r w:rsidR="002B3079">
        <w:t>текущего</w:t>
      </w:r>
      <w:r w:rsidR="002B3079">
        <w:rPr>
          <w:spacing w:val="28"/>
        </w:rPr>
        <w:t xml:space="preserve"> </w:t>
      </w:r>
      <w:r w:rsidR="002B3079">
        <w:t>контроля</w:t>
      </w:r>
      <w:r w:rsidR="002B3079">
        <w:rPr>
          <w:spacing w:val="28"/>
        </w:rPr>
        <w:t xml:space="preserve"> </w:t>
      </w:r>
      <w:r w:rsidR="002B3079">
        <w:t>и</w:t>
      </w:r>
      <w:r w:rsidR="002B3079">
        <w:rPr>
          <w:spacing w:val="29"/>
        </w:rPr>
        <w:t xml:space="preserve"> </w:t>
      </w:r>
      <w:r w:rsidR="002B3079">
        <w:t>про</w:t>
      </w:r>
      <w:r w:rsidR="002B3079">
        <w:rPr>
          <w:spacing w:val="-1"/>
        </w:rPr>
        <w:t>ме</w:t>
      </w:r>
      <w:r w:rsidR="002B3079">
        <w:t>жу</w:t>
      </w:r>
      <w:r w:rsidR="002B3079">
        <w:rPr>
          <w:spacing w:val="-2"/>
        </w:rPr>
        <w:t>т</w:t>
      </w:r>
      <w:r w:rsidR="002B3079">
        <w:t>о</w:t>
      </w:r>
      <w:r w:rsidR="002B3079">
        <w:rPr>
          <w:spacing w:val="-1"/>
        </w:rPr>
        <w:t>ч</w:t>
      </w:r>
      <w:r w:rsidR="002B3079">
        <w:t>ной</w:t>
      </w:r>
      <w:r w:rsidR="002B3079">
        <w:rPr>
          <w:spacing w:val="31"/>
        </w:rPr>
        <w:t xml:space="preserve"> </w:t>
      </w:r>
      <w:r w:rsidR="002B3079">
        <w:rPr>
          <w:spacing w:val="-1"/>
        </w:rPr>
        <w:t>а</w:t>
      </w:r>
      <w:r w:rsidR="002B3079">
        <w:t>т</w:t>
      </w:r>
      <w:r w:rsidR="002B3079">
        <w:rPr>
          <w:spacing w:val="1"/>
        </w:rPr>
        <w:t>т</w:t>
      </w:r>
      <w:r w:rsidR="002B3079">
        <w:rPr>
          <w:spacing w:val="-1"/>
        </w:rPr>
        <w:t>ес</w:t>
      </w:r>
      <w:r w:rsidR="002B3079">
        <w:t>тац</w:t>
      </w:r>
      <w:r w:rsidR="002B3079">
        <w:rPr>
          <w:spacing w:val="-2"/>
        </w:rPr>
        <w:t>и</w:t>
      </w:r>
      <w:r w:rsidR="002B3079">
        <w:t>и</w:t>
      </w:r>
      <w:r w:rsidR="002B3079">
        <w:rPr>
          <w:spacing w:val="29"/>
        </w:rPr>
        <w:t xml:space="preserve"> </w:t>
      </w:r>
      <w:r w:rsidR="002B3079">
        <w:t>по</w:t>
      </w:r>
      <w:r w:rsidR="002B3079">
        <w:rPr>
          <w:spacing w:val="-3"/>
        </w:rPr>
        <w:t>д</w:t>
      </w:r>
      <w:r w:rsidR="002B3079">
        <w:t>водятся</w:t>
      </w:r>
      <w:r w:rsidR="002B3079">
        <w:rPr>
          <w:spacing w:val="30"/>
        </w:rPr>
        <w:t xml:space="preserve"> </w:t>
      </w:r>
      <w:r w:rsidR="002B3079">
        <w:t>по</w:t>
      </w:r>
      <w:r w:rsidR="002B3079">
        <w:rPr>
          <w:spacing w:val="30"/>
        </w:rPr>
        <w:t xml:space="preserve"> </w:t>
      </w:r>
      <w:r w:rsidR="002B3079">
        <w:rPr>
          <w:spacing w:val="-3"/>
        </w:rPr>
        <w:t>ш</w:t>
      </w:r>
      <w:r w:rsidR="002B3079">
        <w:t>к</w:t>
      </w:r>
      <w:r w:rsidR="002B3079">
        <w:rPr>
          <w:spacing w:val="-1"/>
        </w:rPr>
        <w:t>а</w:t>
      </w:r>
      <w:r w:rsidR="002B3079">
        <w:t>ле б</w:t>
      </w:r>
      <w:r w:rsidR="002B3079">
        <w:rPr>
          <w:spacing w:val="-1"/>
        </w:rPr>
        <w:t>а</w:t>
      </w:r>
      <w:r w:rsidR="002B3079">
        <w:t>лл</w:t>
      </w:r>
      <w:r w:rsidR="002B3079">
        <w:rPr>
          <w:spacing w:val="1"/>
        </w:rPr>
        <w:t>ь</w:t>
      </w:r>
      <w:r w:rsidR="002B3079">
        <w:t>но</w:t>
      </w:r>
      <w:r w:rsidR="002B3079">
        <w:rPr>
          <w:spacing w:val="-1"/>
        </w:rPr>
        <w:t>-</w:t>
      </w:r>
      <w:r w:rsidR="002B3079">
        <w:t>р</w:t>
      </w:r>
      <w:r w:rsidR="002B3079">
        <w:rPr>
          <w:spacing w:val="-1"/>
        </w:rPr>
        <w:t>е</w:t>
      </w:r>
      <w:r w:rsidR="002B3079">
        <w:t xml:space="preserve">йтинговой </w:t>
      </w:r>
      <w:r w:rsidR="002B3079">
        <w:rPr>
          <w:spacing w:val="-4"/>
        </w:rPr>
        <w:t>с</w:t>
      </w:r>
      <w:r w:rsidR="002B3079">
        <w:t>и</w:t>
      </w:r>
      <w:r w:rsidR="002B3079">
        <w:rPr>
          <w:spacing w:val="-1"/>
        </w:rPr>
        <w:t>с</w:t>
      </w:r>
      <w:r w:rsidR="002B3079">
        <w:t>те</w:t>
      </w:r>
      <w:r w:rsidR="002B3079">
        <w:rPr>
          <w:spacing w:val="-1"/>
        </w:rPr>
        <w:t>м</w:t>
      </w:r>
      <w:r w:rsidR="002B3079">
        <w:t>ы.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940"/>
        <w:gridCol w:w="3738"/>
        <w:gridCol w:w="1244"/>
        <w:gridCol w:w="422"/>
        <w:gridCol w:w="1596"/>
      </w:tblGrid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61"/>
              <w:ind w:left="282"/>
            </w:pPr>
            <w:r>
              <w:rPr>
                <w:b/>
                <w:bCs/>
              </w:rPr>
              <w:t>Вид к</w:t>
            </w:r>
            <w:r>
              <w:rPr>
                <w:b/>
                <w:bCs/>
                <w:spacing w:val="-3"/>
              </w:rPr>
              <w:t>о</w:t>
            </w:r>
            <w:r>
              <w:rPr>
                <w:b/>
                <w:bCs/>
              </w:rPr>
              <w:t>нтроля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61"/>
              <w:ind w:left="1862" w:right="224" w:hanging="1643"/>
            </w:pPr>
            <w:r>
              <w:rPr>
                <w:b/>
                <w:bCs/>
              </w:rPr>
              <w:t>Этап р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>йтин</w:t>
            </w:r>
            <w:r>
              <w:rPr>
                <w:b/>
                <w:bCs/>
                <w:spacing w:val="-1"/>
              </w:rPr>
              <w:t>г</w:t>
            </w:r>
            <w:r>
              <w:rPr>
                <w:b/>
                <w:bCs/>
              </w:rPr>
              <w:t xml:space="preserve">овой 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4"/>
              </w:rPr>
              <w:t>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  <w:spacing w:val="-2"/>
              </w:rPr>
              <w:t>е</w:t>
            </w:r>
            <w:r>
              <w:rPr>
                <w:b/>
                <w:bCs/>
              </w:rPr>
              <w:t>мы Оц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>но</w:t>
            </w:r>
            <w:r>
              <w:rPr>
                <w:b/>
                <w:bCs/>
                <w:spacing w:val="-1"/>
              </w:rPr>
              <w:t>ч</w:t>
            </w:r>
            <w:r>
              <w:rPr>
                <w:b/>
                <w:bCs/>
              </w:rPr>
              <w:t xml:space="preserve">ное 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</w:rPr>
              <w:t>тво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3079" w:rsidRDefault="002B3079"/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61"/>
              <w:ind w:left="112"/>
            </w:pPr>
            <w:r>
              <w:rPr>
                <w:b/>
                <w:bCs/>
              </w:rPr>
              <w:t>Балл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/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3079" w:rsidRDefault="002B3079"/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191" w:lineRule="exact"/>
              <w:ind w:right="112"/>
              <w:jc w:val="right"/>
            </w:pPr>
            <w:r>
              <w:t>М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1"/>
              </w:rPr>
              <w:t>м</w:t>
            </w:r>
            <w:r>
              <w:t>ум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3079" w:rsidRDefault="002B3079"/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191" w:lineRule="exact"/>
              <w:ind w:left="243"/>
            </w:pPr>
            <w:r>
              <w:t>М</w:t>
            </w:r>
            <w:r>
              <w:rPr>
                <w:spacing w:val="-1"/>
              </w:rPr>
              <w:t>а</w:t>
            </w:r>
            <w:r>
              <w:t>к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м</w:t>
            </w:r>
            <w:r>
              <w:t>ум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60"/>
              <w:ind w:left="99"/>
            </w:pPr>
            <w:r>
              <w:rPr>
                <w:b/>
                <w:bCs/>
              </w:rPr>
              <w:t>Т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>ку</w:t>
            </w:r>
            <w:r>
              <w:rPr>
                <w:b/>
                <w:bCs/>
                <w:spacing w:val="-1"/>
              </w:rPr>
              <w:t>щ</w:t>
            </w:r>
            <w:r>
              <w:rPr>
                <w:b/>
                <w:bCs/>
              </w:rPr>
              <w:t>ий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2B3079" w:rsidRDefault="002B3079"/>
        </w:tc>
        <w:tc>
          <w:tcPr>
            <w:tcW w:w="3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B3079" w:rsidRDefault="002B3079">
            <w:pPr>
              <w:pStyle w:val="TableParagraph"/>
              <w:kinsoku w:val="0"/>
              <w:overflowPunct w:val="0"/>
              <w:spacing w:before="60"/>
              <w:ind w:left="84"/>
            </w:pPr>
            <w:r>
              <w:rPr>
                <w:b/>
                <w:bCs/>
              </w:rPr>
              <w:t>Контрольная то</w:t>
            </w:r>
            <w:r>
              <w:rPr>
                <w:b/>
                <w:bCs/>
                <w:spacing w:val="-2"/>
              </w:rPr>
              <w:t>ч</w:t>
            </w:r>
            <w:r>
              <w:rPr>
                <w:b/>
                <w:bCs/>
              </w:rPr>
              <w:t>ка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2B3079" w:rsidRDefault="002B3079">
            <w:pPr>
              <w:pStyle w:val="TableParagraph"/>
              <w:kinsoku w:val="0"/>
              <w:overflowPunct w:val="0"/>
              <w:spacing w:before="60"/>
              <w:ind w:left="707"/>
            </w:pPr>
            <w:r>
              <w:t>17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B3079" w:rsidRDefault="002B3079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B3079" w:rsidRDefault="002B3079">
            <w:pPr>
              <w:pStyle w:val="TableParagraph"/>
              <w:kinsoku w:val="0"/>
              <w:overflowPunct w:val="0"/>
              <w:spacing w:before="60"/>
              <w:ind w:left="651" w:right="653"/>
              <w:jc w:val="center"/>
            </w:pPr>
            <w:r>
              <w:t>28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2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3079" w:rsidRDefault="002B3079"/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102"/>
            </w:pPr>
            <w:r>
              <w:t>Контро</w:t>
            </w:r>
            <w:r>
              <w:rPr>
                <w:spacing w:val="-2"/>
              </w:rPr>
              <w:t>л</w:t>
            </w:r>
            <w:r>
              <w:t>ьн</w:t>
            </w:r>
            <w:r>
              <w:rPr>
                <w:spacing w:val="-1"/>
              </w:rPr>
              <w:t>а</w:t>
            </w:r>
            <w:r>
              <w:t>я р</w:t>
            </w:r>
            <w:r>
              <w:rPr>
                <w:spacing w:val="-1"/>
              </w:rPr>
              <w:t>а</w:t>
            </w:r>
            <w:r>
              <w:t>бота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707"/>
            </w:pPr>
            <w:r>
              <w:t>12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079" w:rsidRDefault="002B3079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651" w:right="653"/>
              <w:jc w:val="center"/>
            </w:pPr>
            <w:r>
              <w:t>20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2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3079" w:rsidRDefault="002B3079"/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102"/>
            </w:pPr>
            <w:r>
              <w:t>Р</w:t>
            </w:r>
            <w:r>
              <w:rPr>
                <w:spacing w:val="-1"/>
              </w:rPr>
              <w:t>а</w:t>
            </w:r>
            <w:r>
              <w:t>бота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сем</w:t>
            </w:r>
            <w:r>
              <w:t>ин</w:t>
            </w:r>
            <w:r>
              <w:rPr>
                <w:spacing w:val="-1"/>
              </w:rPr>
              <w:t>а</w:t>
            </w:r>
            <w:r>
              <w:t>ре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767"/>
            </w:pPr>
            <w: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079" w:rsidRDefault="002B3079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651" w:right="653"/>
              <w:jc w:val="center"/>
            </w:pPr>
            <w:r>
              <w:t>3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2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3079" w:rsidRDefault="002B3079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102"/>
            </w:pPr>
            <w:r>
              <w:t>Докл</w:t>
            </w:r>
            <w:r>
              <w:rPr>
                <w:spacing w:val="-1"/>
              </w:rPr>
              <w:t>а</w:t>
            </w:r>
            <w:r>
              <w:t>д</w:t>
            </w:r>
          </w:p>
        </w:tc>
        <w:tc>
          <w:tcPr>
            <w:tcW w:w="3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079" w:rsidRDefault="002B307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767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079" w:rsidRDefault="002B3079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651" w:right="653"/>
              <w:jc w:val="center"/>
            </w:pPr>
            <w:r>
              <w:t>5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2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3079" w:rsidRDefault="002B3079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2B3079" w:rsidRDefault="002B3079"/>
        </w:tc>
        <w:tc>
          <w:tcPr>
            <w:tcW w:w="3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84"/>
            </w:pPr>
            <w:r>
              <w:rPr>
                <w:b/>
                <w:bCs/>
              </w:rPr>
              <w:t>Контрольная то</w:t>
            </w:r>
            <w:r>
              <w:rPr>
                <w:b/>
                <w:bCs/>
                <w:spacing w:val="-2"/>
              </w:rPr>
              <w:t>ч</w:t>
            </w:r>
            <w:r>
              <w:rPr>
                <w:b/>
                <w:bCs/>
              </w:rPr>
              <w:t>ка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707"/>
            </w:pPr>
            <w:r>
              <w:t>18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B3079" w:rsidRDefault="002B3079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651" w:right="653"/>
              <w:jc w:val="center"/>
            </w:pPr>
            <w:r>
              <w:t>33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2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3079" w:rsidRDefault="002B3079"/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102"/>
            </w:pPr>
            <w:r>
              <w:t>Контро</w:t>
            </w:r>
            <w:r>
              <w:rPr>
                <w:spacing w:val="-2"/>
              </w:rPr>
              <w:t>л</w:t>
            </w:r>
            <w:r>
              <w:t>ьн</w:t>
            </w:r>
            <w:r>
              <w:rPr>
                <w:spacing w:val="-1"/>
              </w:rPr>
              <w:t>а</w:t>
            </w:r>
            <w:r>
              <w:t>я р</w:t>
            </w:r>
            <w:r>
              <w:rPr>
                <w:spacing w:val="-1"/>
              </w:rPr>
              <w:t>а</w:t>
            </w:r>
            <w:r>
              <w:t>бота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707"/>
            </w:pPr>
            <w:r>
              <w:t>14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079" w:rsidRDefault="002B3079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651" w:right="653"/>
              <w:jc w:val="center"/>
            </w:pPr>
            <w:r>
              <w:t>25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/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60"/>
              <w:ind w:left="102"/>
            </w:pPr>
            <w:r>
              <w:t>Р</w:t>
            </w:r>
            <w:r>
              <w:rPr>
                <w:spacing w:val="-1"/>
              </w:rPr>
              <w:t>а</w:t>
            </w:r>
            <w:r>
              <w:t>бота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сем</w:t>
            </w:r>
            <w:r>
              <w:t>ин</w:t>
            </w:r>
            <w:r>
              <w:rPr>
                <w:spacing w:val="-1"/>
              </w:rPr>
              <w:t>а</w:t>
            </w:r>
            <w:r>
              <w:t>ре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60"/>
              <w:ind w:left="767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079" w:rsidRDefault="002B3079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60"/>
              <w:ind w:left="651" w:right="653"/>
              <w:jc w:val="center"/>
            </w:pPr>
            <w:r>
              <w:t>8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99"/>
            </w:pPr>
            <w:r>
              <w:rPr>
                <w:b/>
                <w:bCs/>
              </w:rPr>
              <w:t>П</w:t>
            </w:r>
            <w:r>
              <w:rPr>
                <w:b/>
                <w:bCs/>
                <w:spacing w:val="1"/>
              </w:rPr>
              <w:t>р</w:t>
            </w:r>
            <w:r>
              <w:rPr>
                <w:b/>
                <w:bCs/>
              </w:rPr>
              <w:t>ом</w:t>
            </w:r>
            <w:r>
              <w:rPr>
                <w:b/>
                <w:bCs/>
                <w:spacing w:val="-2"/>
              </w:rPr>
              <w:t>еж</w:t>
            </w:r>
            <w:r>
              <w:rPr>
                <w:b/>
                <w:bCs/>
              </w:rPr>
              <w:t>уто</w:t>
            </w:r>
            <w:r>
              <w:rPr>
                <w:b/>
                <w:bCs/>
                <w:spacing w:val="-2"/>
              </w:rPr>
              <w:t>ч</w:t>
            </w:r>
            <w:r>
              <w:rPr>
                <w:b/>
                <w:bCs/>
              </w:rPr>
              <w:t>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102"/>
            </w:pPr>
            <w:r>
              <w:rPr>
                <w:b/>
                <w:bCs/>
              </w:rPr>
              <w:t>Зач</w:t>
            </w:r>
            <w:r>
              <w:rPr>
                <w:b/>
                <w:bCs/>
                <w:spacing w:val="-2"/>
              </w:rPr>
              <w:t>е</w:t>
            </w:r>
            <w:r>
              <w:rPr>
                <w:b/>
                <w:bCs/>
              </w:rPr>
              <w:t>т</w:t>
            </w:r>
          </w:p>
        </w:tc>
        <w:tc>
          <w:tcPr>
            <w:tcW w:w="3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B3079" w:rsidRDefault="002B307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707"/>
            </w:pPr>
            <w:r>
              <w:t>25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B3079" w:rsidRDefault="002B3079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651" w:right="653"/>
              <w:jc w:val="center"/>
            </w:pPr>
            <w:r>
              <w:t>40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2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3079" w:rsidRDefault="002B3079"/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102"/>
            </w:pPr>
            <w:r>
              <w:t>Т</w:t>
            </w:r>
            <w:r>
              <w:rPr>
                <w:spacing w:val="-2"/>
              </w:rPr>
              <w:t>е</w:t>
            </w:r>
            <w:r>
              <w:t>ор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кий вопрос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707"/>
            </w:pPr>
            <w:r>
              <w:t>10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079" w:rsidRDefault="002B3079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651" w:right="653"/>
              <w:jc w:val="center"/>
            </w:pPr>
            <w:r>
              <w:t>20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/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102"/>
            </w:pPr>
            <w:r>
              <w:t>Т</w:t>
            </w:r>
            <w:r>
              <w:rPr>
                <w:spacing w:val="-2"/>
              </w:rPr>
              <w:t>е</w:t>
            </w:r>
            <w:r>
              <w:t>ор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кий вопрос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707"/>
            </w:pPr>
            <w:r>
              <w:t>15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079" w:rsidRDefault="002B3079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651" w:right="653"/>
              <w:jc w:val="center"/>
            </w:pPr>
            <w:r>
              <w:t>20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1422"/>
            </w:pPr>
            <w:r>
              <w:rPr>
                <w:b/>
                <w:bCs/>
              </w:rPr>
              <w:t>ИТО</w:t>
            </w:r>
            <w:r>
              <w:rPr>
                <w:b/>
                <w:bCs/>
                <w:spacing w:val="1"/>
              </w:rPr>
              <w:t>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по ди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  <w:spacing w:val="-2"/>
              </w:rPr>
              <w:t>ц</w:t>
            </w:r>
            <w:r>
              <w:rPr>
                <w:b/>
                <w:bCs/>
              </w:rPr>
              <w:t>ипл</w:t>
            </w:r>
            <w:r>
              <w:rPr>
                <w:b/>
                <w:bCs/>
                <w:spacing w:val="-2"/>
              </w:rPr>
              <w:t>ин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 xml:space="preserve">за 2 </w:t>
            </w:r>
            <w:r>
              <w:rPr>
                <w:b/>
                <w:bCs/>
                <w:spacing w:val="-2"/>
              </w:rPr>
              <w:t>с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spacing w:val="1"/>
              </w:rPr>
              <w:t>м</w:t>
            </w:r>
            <w:r>
              <w:rPr>
                <w:b/>
                <w:bCs/>
                <w:spacing w:val="-1"/>
              </w:rPr>
              <w:t>ес</w:t>
            </w:r>
            <w:r>
              <w:rPr>
                <w:b/>
                <w:bCs/>
              </w:rPr>
              <w:t>тр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205"/>
            </w:pPr>
            <w:r>
              <w:t>60 (за</w:t>
            </w:r>
            <w:r>
              <w:rPr>
                <w:spacing w:val="-2"/>
              </w:rPr>
              <w:t>ч</w:t>
            </w:r>
            <w:r>
              <w:t>тено)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109"/>
            </w:pPr>
            <w:r>
              <w:t xml:space="preserve">100 </w:t>
            </w:r>
            <w:r>
              <w:rPr>
                <w:spacing w:val="-1"/>
              </w:rPr>
              <w:t>(</w:t>
            </w:r>
            <w:r>
              <w:t>з</w:t>
            </w:r>
            <w:r>
              <w:rPr>
                <w:spacing w:val="-1"/>
              </w:rPr>
              <w:t>ач</w:t>
            </w:r>
            <w:r>
              <w:t>тено)</w:t>
            </w:r>
          </w:p>
        </w:tc>
      </w:tr>
    </w:tbl>
    <w:p w:rsidR="002B3079" w:rsidRDefault="002B3079">
      <w:pPr>
        <w:sectPr w:rsidR="002B3079">
          <w:footerReference w:type="default" r:id="rId80"/>
          <w:pgSz w:w="11907" w:h="16840"/>
          <w:pgMar w:top="760" w:right="600" w:bottom="860" w:left="1040" w:header="0" w:footer="663" w:gutter="0"/>
          <w:pgNumType w:start="7"/>
          <w:cols w:space="720" w:equalWidth="0">
            <w:col w:w="10267"/>
          </w:cols>
          <w:noEndnote/>
        </w:sectPr>
      </w:pPr>
    </w:p>
    <w:p w:rsidR="002B3079" w:rsidRDefault="002B3079">
      <w:pPr>
        <w:pStyle w:val="a3"/>
        <w:kinsoku w:val="0"/>
        <w:overflowPunct w:val="0"/>
        <w:spacing w:before="72"/>
        <w:ind w:left="220" w:right="106" w:firstLine="566"/>
        <w:jc w:val="both"/>
      </w:pPr>
      <w:r>
        <w:rPr>
          <w:b/>
          <w:bCs/>
        </w:rPr>
        <w:lastRenderedPageBreak/>
        <w:t>Бону</w:t>
      </w:r>
      <w:r>
        <w:rPr>
          <w:b/>
          <w:bCs/>
          <w:spacing w:val="-1"/>
        </w:rPr>
        <w:t>с</w:t>
      </w:r>
      <w:r>
        <w:rPr>
          <w:b/>
          <w:bCs/>
        </w:rPr>
        <w:t>ы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ш</w:t>
      </w:r>
      <w:r>
        <w:rPr>
          <w:b/>
          <w:bCs/>
        </w:rPr>
        <w:t>трафы.</w:t>
      </w:r>
      <w:r>
        <w:rPr>
          <w:b/>
          <w:bCs/>
          <w:spacing w:val="3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Полож</w:t>
      </w:r>
      <w:r>
        <w:rPr>
          <w:spacing w:val="-2"/>
        </w:rPr>
        <w:t>е</w:t>
      </w:r>
      <w:r>
        <w:t>нию</w:t>
      </w:r>
      <w:r>
        <w:rPr>
          <w:spacing w:val="19"/>
        </w:rPr>
        <w:t xml:space="preserve"> </w:t>
      </w:r>
      <w:r>
        <w:t>бо</w:t>
      </w:r>
      <w:r>
        <w:rPr>
          <w:spacing w:val="1"/>
        </w:rPr>
        <w:t>н</w:t>
      </w:r>
      <w:r>
        <w:t>ус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п</w:t>
      </w:r>
      <w:r>
        <w:t>р</w:t>
      </w:r>
      <w:r>
        <w:rPr>
          <w:spacing w:val="-1"/>
        </w:rPr>
        <w:t>ем</w:t>
      </w:r>
      <w:r>
        <w:t>и</w:t>
      </w:r>
      <w:r>
        <w:rPr>
          <w:spacing w:val="-1"/>
        </w:rPr>
        <w:t>а</w:t>
      </w:r>
      <w:r>
        <w:t>льные</w:t>
      </w:r>
      <w:r>
        <w:rPr>
          <w:spacing w:val="17"/>
        </w:rPr>
        <w:t xml:space="preserve"> </w:t>
      </w:r>
      <w:r>
        <w:t>б</w:t>
      </w:r>
      <w:r>
        <w:rPr>
          <w:spacing w:val="-1"/>
        </w:rPr>
        <w:t>а</w:t>
      </w:r>
      <w:r>
        <w:t>ллы)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rPr>
          <w:spacing w:val="-1"/>
        </w:rPr>
        <w:t>м</w:t>
      </w:r>
      <w:r>
        <w:t>ож</w:t>
      </w:r>
      <w:r>
        <w:rPr>
          <w:spacing w:val="-2"/>
        </w:rPr>
        <w:t>е</w:t>
      </w:r>
      <w:r>
        <w:t>т</w:t>
      </w:r>
      <w:r>
        <w:rPr>
          <w:spacing w:val="19"/>
        </w:rPr>
        <w:t xml:space="preserve"> </w:t>
      </w:r>
      <w:r>
        <w:t>пр</w:t>
      </w:r>
      <w:r>
        <w:rPr>
          <w:spacing w:val="-1"/>
        </w:rPr>
        <w:t>е</w:t>
      </w:r>
      <w:r>
        <w:t>в</w:t>
      </w:r>
      <w:r>
        <w:rPr>
          <w:spacing w:val="-1"/>
        </w:rPr>
        <w:t>ы</w:t>
      </w:r>
      <w:r>
        <w:t>ш</w:t>
      </w:r>
      <w:r>
        <w:rPr>
          <w:spacing w:val="-1"/>
        </w:rPr>
        <w:t>а</w:t>
      </w:r>
      <w:r>
        <w:t>ть</w:t>
      </w:r>
      <w:r>
        <w:rPr>
          <w:spacing w:val="20"/>
        </w:rPr>
        <w:t xml:space="preserve"> </w:t>
      </w:r>
      <w:r>
        <w:t>5 б</w:t>
      </w:r>
      <w:r>
        <w:rPr>
          <w:spacing w:val="-1"/>
        </w:rPr>
        <w:t>а</w:t>
      </w:r>
      <w:r>
        <w:t>ллов.</w:t>
      </w:r>
      <w:r>
        <w:rPr>
          <w:spacing w:val="12"/>
        </w:rPr>
        <w:t xml:space="preserve"> </w:t>
      </w:r>
      <w:r>
        <w:t>Поощри</w:t>
      </w:r>
      <w:r>
        <w:rPr>
          <w:spacing w:val="1"/>
        </w:rPr>
        <w:t>т</w:t>
      </w:r>
      <w:r>
        <w:rPr>
          <w:spacing w:val="-1"/>
        </w:rPr>
        <w:t>е</w:t>
      </w:r>
      <w:r>
        <w:t>ль</w:t>
      </w:r>
      <w:r>
        <w:rPr>
          <w:spacing w:val="-2"/>
        </w:rPr>
        <w:t>н</w:t>
      </w:r>
      <w:r>
        <w:t>ые</w:t>
      </w:r>
      <w:r>
        <w:rPr>
          <w:spacing w:val="10"/>
        </w:rPr>
        <w:t xml:space="preserve"> </w:t>
      </w:r>
      <w:r>
        <w:t>б</w:t>
      </w:r>
      <w:r>
        <w:rPr>
          <w:spacing w:val="-1"/>
        </w:rPr>
        <w:t>а</w:t>
      </w:r>
      <w:r>
        <w:t>ллы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туд</w:t>
      </w:r>
      <w:r>
        <w:rPr>
          <w:spacing w:val="-1"/>
        </w:rPr>
        <w:t>е</w:t>
      </w:r>
      <w:r>
        <w:t>нт</w:t>
      </w:r>
      <w:r>
        <w:rPr>
          <w:spacing w:val="12"/>
        </w:rPr>
        <w:t xml:space="preserve"> </w:t>
      </w:r>
      <w:r>
        <w:t>по</w:t>
      </w:r>
      <w:r>
        <w:rPr>
          <w:spacing w:val="-3"/>
        </w:rPr>
        <w:t>л</w:t>
      </w:r>
      <w:r>
        <w:t>у</w:t>
      </w:r>
      <w:r>
        <w:rPr>
          <w:spacing w:val="-1"/>
        </w:rPr>
        <w:t>чае</w:t>
      </w:r>
      <w:r>
        <w:t>т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во</w:t>
      </w:r>
      <w:r>
        <w:rPr>
          <w:spacing w:val="-2"/>
        </w:rPr>
        <w:t>е</w:t>
      </w:r>
      <w:r>
        <w:rPr>
          <w:spacing w:val="-1"/>
        </w:rPr>
        <w:t>м</w:t>
      </w:r>
      <w:r>
        <w:t>у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</w:t>
      </w:r>
      <w:r>
        <w:t>йт</w:t>
      </w:r>
      <w:r>
        <w:rPr>
          <w:spacing w:val="1"/>
        </w:rPr>
        <w:t>и</w:t>
      </w:r>
      <w:r>
        <w:t>нгу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</w:t>
      </w:r>
      <w:r>
        <w:rPr>
          <w:spacing w:val="-3"/>
        </w:rPr>
        <w:t>о</w:t>
      </w:r>
      <w:r>
        <w:t>нце</w:t>
      </w:r>
      <w:r>
        <w:rPr>
          <w:spacing w:val="10"/>
        </w:rPr>
        <w:t xml:space="preserve"> </w:t>
      </w:r>
      <w:r>
        <w:rPr>
          <w:spacing w:val="-1"/>
        </w:rPr>
        <w:t>семес</w:t>
      </w:r>
      <w:r>
        <w:t>тра:</w:t>
      </w:r>
      <w:r>
        <w:rPr>
          <w:spacing w:val="14"/>
        </w:rPr>
        <w:t xml:space="preserve"> </w:t>
      </w:r>
      <w:r>
        <w:t xml:space="preserve">за </w:t>
      </w:r>
      <w:r>
        <w:rPr>
          <w:spacing w:val="-1"/>
        </w:rPr>
        <w:t>а</w:t>
      </w:r>
      <w:r>
        <w:t>кт</w:t>
      </w:r>
      <w:r>
        <w:rPr>
          <w:spacing w:val="1"/>
        </w:rPr>
        <w:t>и</w:t>
      </w:r>
      <w:r>
        <w:t>вную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</w:t>
      </w:r>
      <w:r>
        <w:rPr>
          <w:spacing w:val="-1"/>
        </w:rPr>
        <w:t>е</w:t>
      </w:r>
      <w:r>
        <w:t>гуляр</w:t>
      </w:r>
      <w:r>
        <w:rPr>
          <w:spacing w:val="1"/>
        </w:rPr>
        <w:t>н</w:t>
      </w:r>
      <w:r>
        <w:rPr>
          <w:spacing w:val="-3"/>
        </w:rPr>
        <w:t>у</w:t>
      </w:r>
      <w:r>
        <w:t>ю</w:t>
      </w:r>
      <w:r>
        <w:rPr>
          <w:spacing w:val="9"/>
        </w:rPr>
        <w:t xml:space="preserve"> </w:t>
      </w:r>
      <w:r>
        <w:t>р</w:t>
      </w:r>
      <w:r>
        <w:rPr>
          <w:spacing w:val="-1"/>
        </w:rPr>
        <w:t>а</w:t>
      </w:r>
      <w:r>
        <w:t>боту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з</w:t>
      </w:r>
      <w:r>
        <w:rPr>
          <w:spacing w:val="-1"/>
        </w:rPr>
        <w:t>а</w:t>
      </w:r>
      <w:r>
        <w:t>нят</w:t>
      </w:r>
      <w:r>
        <w:rPr>
          <w:spacing w:val="1"/>
        </w:rPr>
        <w:t>и</w:t>
      </w:r>
      <w:r>
        <w:t>я</w:t>
      </w:r>
      <w:r>
        <w:rPr>
          <w:spacing w:val="-3"/>
        </w:rPr>
        <w:t>х</w:t>
      </w:r>
      <w:r>
        <w:t>,</w:t>
      </w:r>
      <w:r>
        <w:rPr>
          <w:spacing w:val="9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в</w:t>
      </w:r>
      <w:r>
        <w:rPr>
          <w:spacing w:val="-1"/>
        </w:rPr>
        <w:t>ы</w:t>
      </w:r>
      <w:r>
        <w:t>д</w:t>
      </w:r>
      <w:r>
        <w:rPr>
          <w:spacing w:val="-1"/>
        </w:rPr>
        <w:t>а</w:t>
      </w:r>
      <w:r>
        <w:t>ющий</w:t>
      </w:r>
      <w:r>
        <w:rPr>
          <w:spacing w:val="-1"/>
        </w:rPr>
        <w:t>с</w:t>
      </w:r>
      <w:r>
        <w:t>я</w:t>
      </w:r>
      <w:r>
        <w:rPr>
          <w:spacing w:val="9"/>
        </w:rPr>
        <w:t xml:space="preserve"> </w:t>
      </w:r>
      <w:r>
        <w:t>докл</w:t>
      </w:r>
      <w:r>
        <w:rPr>
          <w:spacing w:val="-1"/>
        </w:rPr>
        <w:t>а</w:t>
      </w:r>
      <w:r>
        <w:t>д,</w:t>
      </w:r>
      <w:r>
        <w:rPr>
          <w:spacing w:val="9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до</w:t>
      </w:r>
      <w:r>
        <w:rPr>
          <w:spacing w:val="-1"/>
        </w:rPr>
        <w:t>с</w:t>
      </w:r>
      <w:r>
        <w:t>ро</w:t>
      </w:r>
      <w:r>
        <w:rPr>
          <w:spacing w:val="-1"/>
        </w:rPr>
        <w:t>ч</w:t>
      </w:r>
      <w:r>
        <w:t>ную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д</w:t>
      </w:r>
      <w:r>
        <w:rPr>
          <w:spacing w:val="-1"/>
        </w:rPr>
        <w:t>ач</w:t>
      </w:r>
      <w:r>
        <w:t>у дом</w:t>
      </w:r>
      <w:r>
        <w:rPr>
          <w:spacing w:val="-2"/>
        </w:rPr>
        <w:t>а</w:t>
      </w:r>
      <w:r>
        <w:t>шн</w:t>
      </w:r>
      <w:r>
        <w:rPr>
          <w:spacing w:val="-1"/>
        </w:rPr>
        <w:t>е</w:t>
      </w:r>
      <w:r>
        <w:t>го</w:t>
      </w:r>
      <w:r>
        <w:rPr>
          <w:spacing w:val="28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ния.</w:t>
      </w:r>
      <w:r>
        <w:rPr>
          <w:spacing w:val="28"/>
        </w:rPr>
        <w:t xml:space="preserve"> </w:t>
      </w:r>
      <w:r>
        <w:t>Штр</w:t>
      </w:r>
      <w:r>
        <w:rPr>
          <w:spacing w:val="-1"/>
        </w:rPr>
        <w:t>а</w:t>
      </w:r>
      <w:r>
        <w:t>фы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туд</w:t>
      </w:r>
      <w:r>
        <w:rPr>
          <w:spacing w:val="-1"/>
        </w:rPr>
        <w:t>е</w:t>
      </w:r>
      <w:r>
        <w:t>нт</w:t>
      </w:r>
      <w:r>
        <w:rPr>
          <w:spacing w:val="29"/>
        </w:rPr>
        <w:t xml:space="preserve"> </w:t>
      </w:r>
      <w:r>
        <w:t>по</w:t>
      </w:r>
      <w:r>
        <w:rPr>
          <w:spacing w:val="-3"/>
        </w:rPr>
        <w:t>л</w:t>
      </w:r>
      <w:r>
        <w:t>у</w:t>
      </w:r>
      <w:r>
        <w:rPr>
          <w:spacing w:val="-1"/>
        </w:rPr>
        <w:t>чае</w:t>
      </w:r>
      <w:r>
        <w:t>т</w:t>
      </w:r>
      <w:r>
        <w:rPr>
          <w:spacing w:val="29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rPr>
          <w:spacing w:val="-1"/>
        </w:rPr>
        <w:t>с</w:t>
      </w:r>
      <w:r>
        <w:t>во</w:t>
      </w:r>
      <w:r>
        <w:rPr>
          <w:spacing w:val="-2"/>
        </w:rPr>
        <w:t>е</w:t>
      </w:r>
      <w:r>
        <w:rPr>
          <w:spacing w:val="-1"/>
        </w:rPr>
        <w:t>м</w:t>
      </w:r>
      <w:r>
        <w:t>у</w:t>
      </w:r>
      <w:r>
        <w:rPr>
          <w:spacing w:val="28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t>йтингу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ко</w:t>
      </w:r>
      <w:r>
        <w:rPr>
          <w:spacing w:val="-2"/>
        </w:rPr>
        <w:t>н</w:t>
      </w:r>
      <w:r>
        <w:t>це</w:t>
      </w:r>
      <w:r>
        <w:rPr>
          <w:spacing w:val="27"/>
        </w:rPr>
        <w:t xml:space="preserve"> </w:t>
      </w:r>
      <w:r>
        <w:rPr>
          <w:spacing w:val="-1"/>
        </w:rPr>
        <w:t>семес</w:t>
      </w:r>
      <w:r>
        <w:t>тр</w:t>
      </w:r>
      <w:r>
        <w:rPr>
          <w:spacing w:val="1"/>
        </w:rPr>
        <w:t>а</w:t>
      </w:r>
      <w:r>
        <w:t>:</w:t>
      </w:r>
      <w:r>
        <w:rPr>
          <w:spacing w:val="29"/>
        </w:rPr>
        <w:t xml:space="preserve"> </w:t>
      </w:r>
      <w:r>
        <w:t>за н</w:t>
      </w:r>
      <w:r>
        <w:rPr>
          <w:spacing w:val="-1"/>
        </w:rPr>
        <w:t>ес</w:t>
      </w:r>
      <w:r>
        <w:t>во</w:t>
      </w:r>
      <w:r>
        <w:rPr>
          <w:spacing w:val="-2"/>
        </w:rPr>
        <w:t>е</w:t>
      </w:r>
      <w:r>
        <w:t>в</w:t>
      </w:r>
      <w:r>
        <w:rPr>
          <w:spacing w:val="1"/>
        </w:rPr>
        <w:t>р</w:t>
      </w:r>
      <w:r>
        <w:rPr>
          <w:spacing w:val="-1"/>
        </w:rPr>
        <w:t>еме</w:t>
      </w:r>
      <w:r>
        <w:t>нную</w:t>
      </w:r>
      <w:r>
        <w:rPr>
          <w:spacing w:val="50"/>
        </w:rPr>
        <w:t xml:space="preserve"> </w:t>
      </w:r>
      <w:r>
        <w:rPr>
          <w:spacing w:val="-1"/>
        </w:rPr>
        <w:t>с</w:t>
      </w:r>
      <w:r>
        <w:t>д</w:t>
      </w:r>
      <w:r>
        <w:rPr>
          <w:spacing w:val="-1"/>
        </w:rPr>
        <w:t>а</w:t>
      </w:r>
      <w:r>
        <w:rPr>
          <w:spacing w:val="1"/>
        </w:rPr>
        <w:t>ч</w:t>
      </w:r>
      <w:r>
        <w:t>у</w:t>
      </w:r>
      <w:r>
        <w:rPr>
          <w:spacing w:val="53"/>
        </w:rPr>
        <w:t xml:space="preserve"> </w:t>
      </w:r>
      <w:r>
        <w:t>дом</w:t>
      </w:r>
      <w:r>
        <w:rPr>
          <w:spacing w:val="-2"/>
        </w:rPr>
        <w:t>а</w:t>
      </w:r>
      <w:r>
        <w:t>шн</w:t>
      </w:r>
      <w:r>
        <w:rPr>
          <w:spacing w:val="-1"/>
        </w:rPr>
        <w:t>е</w:t>
      </w:r>
      <w:r>
        <w:t>го</w:t>
      </w:r>
      <w:r>
        <w:rPr>
          <w:spacing w:val="50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ния</w:t>
      </w:r>
      <w:r>
        <w:rPr>
          <w:spacing w:val="47"/>
        </w:rPr>
        <w:t xml:space="preserve"> </w:t>
      </w:r>
      <w:r>
        <w:t>(-</w:t>
      </w:r>
      <w:r>
        <w:rPr>
          <w:spacing w:val="49"/>
        </w:rPr>
        <w:t xml:space="preserve"> </w:t>
      </w:r>
      <w:r>
        <w:t>3</w:t>
      </w:r>
      <w:r>
        <w:rPr>
          <w:spacing w:val="50"/>
        </w:rPr>
        <w:t xml:space="preserve"> </w:t>
      </w:r>
      <w:r>
        <w:t>б</w:t>
      </w:r>
      <w:r>
        <w:rPr>
          <w:spacing w:val="-1"/>
        </w:rPr>
        <w:t>а</w:t>
      </w:r>
      <w:r>
        <w:t>лла</w:t>
      </w:r>
      <w:r>
        <w:rPr>
          <w:spacing w:val="-1"/>
        </w:rPr>
        <w:t>)</w:t>
      </w:r>
      <w:r>
        <w:t>;</w:t>
      </w:r>
      <w:r>
        <w:rPr>
          <w:spacing w:val="50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t>пропу</w:t>
      </w:r>
      <w:r>
        <w:rPr>
          <w:spacing w:val="-1"/>
        </w:rPr>
        <w:t>с</w:t>
      </w:r>
      <w:r>
        <w:t>к</w:t>
      </w:r>
      <w:r>
        <w:rPr>
          <w:spacing w:val="50"/>
        </w:rPr>
        <w:t xml:space="preserve"> </w:t>
      </w:r>
      <w:r>
        <w:t>ко</w:t>
      </w:r>
      <w:r>
        <w:rPr>
          <w:spacing w:val="-2"/>
        </w:rPr>
        <w:t>н</w:t>
      </w:r>
      <w:r>
        <w:t>трол</w:t>
      </w:r>
      <w:r>
        <w:rPr>
          <w:spacing w:val="-2"/>
        </w:rPr>
        <w:t>ь</w:t>
      </w:r>
      <w:r>
        <w:t>ной</w:t>
      </w:r>
      <w:r>
        <w:rPr>
          <w:spacing w:val="51"/>
        </w:rPr>
        <w:t xml:space="preserve"> </w:t>
      </w:r>
      <w:r>
        <w:t>р</w:t>
      </w:r>
      <w:r>
        <w:rPr>
          <w:spacing w:val="-1"/>
        </w:rPr>
        <w:t>а</w:t>
      </w:r>
      <w:r>
        <w:t>боты</w:t>
      </w:r>
      <w:r>
        <w:rPr>
          <w:spacing w:val="47"/>
        </w:rPr>
        <w:t xml:space="preserve"> </w:t>
      </w:r>
      <w:r>
        <w:t>по н</w:t>
      </w:r>
      <w:r>
        <w:rPr>
          <w:spacing w:val="-1"/>
        </w:rPr>
        <w:t>е</w:t>
      </w:r>
      <w:r>
        <w:t>ув</w:t>
      </w:r>
      <w:r>
        <w:rPr>
          <w:spacing w:val="-1"/>
        </w:rPr>
        <w:t>а</w:t>
      </w:r>
      <w:r>
        <w:t>жительной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>ч</w:t>
      </w:r>
      <w:r>
        <w:rPr>
          <w:spacing w:val="-2"/>
        </w:rPr>
        <w:t>и</w:t>
      </w:r>
      <w:r>
        <w:t>не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-</w:t>
      </w:r>
      <w:r>
        <w:rPr>
          <w:spacing w:val="-1"/>
        </w:rPr>
        <w:t xml:space="preserve"> </w:t>
      </w:r>
      <w:r>
        <w:t>2 б</w:t>
      </w:r>
      <w:r>
        <w:rPr>
          <w:spacing w:val="-1"/>
        </w:rPr>
        <w:t>а</w:t>
      </w:r>
      <w:r>
        <w:t>лл</w:t>
      </w:r>
      <w:r>
        <w:rPr>
          <w:spacing w:val="-1"/>
        </w:rPr>
        <w:t>а</w:t>
      </w:r>
      <w:r>
        <w:t>); за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ру</w:t>
      </w:r>
      <w:r>
        <w:rPr>
          <w:spacing w:val="2"/>
        </w:rPr>
        <w:t>ш</w:t>
      </w:r>
      <w:r>
        <w:rPr>
          <w:spacing w:val="-1"/>
        </w:rPr>
        <w:t>е</w:t>
      </w:r>
      <w:r>
        <w:t>ние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ас</w:t>
      </w:r>
      <w:r>
        <w:t>пи</w:t>
      </w:r>
      <w:r>
        <w:rPr>
          <w:spacing w:val="-1"/>
        </w:rPr>
        <w:t>са</w:t>
      </w:r>
      <w:r>
        <w:t>ния докл</w:t>
      </w:r>
      <w:r>
        <w:rPr>
          <w:spacing w:val="-4"/>
        </w:rPr>
        <w:t>а</w:t>
      </w:r>
      <w:r>
        <w:t xml:space="preserve">дов </w:t>
      </w:r>
      <w:r>
        <w:rPr>
          <w:spacing w:val="1"/>
        </w:rPr>
        <w:t>(</w:t>
      </w:r>
      <w:r>
        <w:rPr>
          <w:spacing w:val="-1"/>
        </w:rPr>
        <w:t>-</w:t>
      </w:r>
      <w:r>
        <w:t>3 б</w:t>
      </w:r>
      <w:r>
        <w:rPr>
          <w:spacing w:val="-1"/>
        </w:rPr>
        <w:t>а</w:t>
      </w:r>
      <w:r>
        <w:t>лла</w:t>
      </w:r>
      <w:r>
        <w:rPr>
          <w:spacing w:val="-2"/>
        </w:rPr>
        <w:t>)</w:t>
      </w:r>
      <w:r>
        <w:t>.</w:t>
      </w:r>
    </w:p>
    <w:p w:rsidR="002B3079" w:rsidRDefault="002B3079">
      <w:pPr>
        <w:pStyle w:val="a3"/>
        <w:kinsoku w:val="0"/>
        <w:overflowPunct w:val="0"/>
        <w:ind w:left="220"/>
      </w:pPr>
      <w:r>
        <w:t>Нор</w:t>
      </w:r>
      <w:r>
        <w:rPr>
          <w:spacing w:val="-2"/>
        </w:rPr>
        <w:t>м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t>вные</w:t>
      </w:r>
      <w:r>
        <w:rPr>
          <w:spacing w:val="-1"/>
        </w:rPr>
        <w:t xml:space="preserve"> с</w:t>
      </w:r>
      <w:r>
        <w:t>роки п</w:t>
      </w:r>
      <w:r>
        <w:rPr>
          <w:spacing w:val="-3"/>
        </w:rPr>
        <w:t>р</w:t>
      </w:r>
      <w:r>
        <w:t>ов</w:t>
      </w:r>
      <w:r>
        <w:rPr>
          <w:spacing w:val="-2"/>
        </w:rPr>
        <w:t>е</w:t>
      </w:r>
      <w:r>
        <w:t>д</w:t>
      </w:r>
      <w:r>
        <w:rPr>
          <w:spacing w:val="-1"/>
        </w:rPr>
        <w:t>е</w:t>
      </w:r>
      <w:r>
        <w:t>ния текущего контроля:</w:t>
      </w:r>
    </w:p>
    <w:p w:rsidR="002B3079" w:rsidRDefault="002B3079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9"/>
        <w:gridCol w:w="4143"/>
      </w:tblGrid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201"/>
            </w:pPr>
            <w:r>
              <w:rPr>
                <w:b/>
                <w:bCs/>
              </w:rPr>
              <w:t>Этап р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>йтин</w:t>
            </w:r>
            <w:r>
              <w:rPr>
                <w:b/>
                <w:bCs/>
                <w:spacing w:val="-1"/>
              </w:rPr>
              <w:t>г</w:t>
            </w:r>
            <w:r>
              <w:rPr>
                <w:b/>
                <w:bCs/>
              </w:rPr>
              <w:t xml:space="preserve">овой 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4"/>
              </w:rPr>
              <w:t>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  <w:spacing w:val="-2"/>
              </w:rPr>
              <w:t>е</w:t>
            </w:r>
            <w:r>
              <w:rPr>
                <w:b/>
                <w:bCs/>
              </w:rPr>
              <w:t xml:space="preserve">мы, оценочное </w:t>
            </w:r>
            <w:r>
              <w:rPr>
                <w:b/>
                <w:bCs/>
                <w:spacing w:val="-2"/>
              </w:rPr>
              <w:t>с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  <w:spacing w:val="1"/>
              </w:rPr>
              <w:t>с</w:t>
            </w:r>
            <w:r>
              <w:rPr>
                <w:b/>
                <w:bCs/>
              </w:rPr>
              <w:t>тво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1160"/>
            </w:pPr>
            <w:r>
              <w:rPr>
                <w:b/>
                <w:bCs/>
              </w:rPr>
              <w:t>Неде</w:t>
            </w:r>
            <w:r>
              <w:rPr>
                <w:b/>
                <w:bCs/>
                <w:spacing w:val="-1"/>
              </w:rPr>
              <w:t>л</w:t>
            </w:r>
            <w:r>
              <w:rPr>
                <w:b/>
                <w:bCs/>
              </w:rPr>
              <w:t xml:space="preserve">я </w:t>
            </w:r>
            <w:r>
              <w:rPr>
                <w:b/>
                <w:bCs/>
                <w:spacing w:val="-2"/>
              </w:rPr>
              <w:t>с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spacing w:val="1"/>
              </w:rPr>
              <w:t>м</w:t>
            </w:r>
            <w:r>
              <w:rPr>
                <w:b/>
                <w:bCs/>
                <w:spacing w:val="-1"/>
              </w:rPr>
              <w:t>ес</w:t>
            </w:r>
            <w:r>
              <w:rPr>
                <w:b/>
                <w:bCs/>
              </w:rPr>
              <w:t>тра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1497"/>
            </w:pPr>
            <w:r>
              <w:rPr>
                <w:b/>
                <w:bCs/>
              </w:rPr>
              <w:t>Контрольная то</w:t>
            </w:r>
            <w:r>
              <w:rPr>
                <w:b/>
                <w:bCs/>
                <w:spacing w:val="-2"/>
              </w:rPr>
              <w:t>ч</w:t>
            </w:r>
            <w:r>
              <w:rPr>
                <w:b/>
                <w:bCs/>
              </w:rPr>
              <w:t>ка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1923" w:right="1928"/>
              <w:jc w:val="center"/>
            </w:pPr>
            <w:r>
              <w:t>7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99"/>
            </w:pPr>
            <w:r>
              <w:t>Контро</w:t>
            </w:r>
            <w:r>
              <w:rPr>
                <w:spacing w:val="-2"/>
              </w:rPr>
              <w:t>л</w:t>
            </w:r>
            <w:r>
              <w:t>ьн</w:t>
            </w:r>
            <w:r>
              <w:rPr>
                <w:spacing w:val="-1"/>
              </w:rPr>
              <w:t>а</w:t>
            </w:r>
            <w:r>
              <w:t>я р</w:t>
            </w:r>
            <w:r>
              <w:rPr>
                <w:spacing w:val="-1"/>
              </w:rPr>
              <w:t>а</w:t>
            </w:r>
            <w:r>
              <w:t>бота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1923" w:right="1928"/>
              <w:jc w:val="center"/>
            </w:pPr>
            <w:r>
              <w:t>13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99"/>
            </w:pPr>
            <w:r>
              <w:t>Р</w:t>
            </w:r>
            <w:r>
              <w:rPr>
                <w:spacing w:val="-1"/>
              </w:rPr>
              <w:t>а</w:t>
            </w:r>
            <w:r>
              <w:t>бота</w:t>
            </w:r>
            <w:r>
              <w:rPr>
                <w:spacing w:val="-1"/>
              </w:rPr>
              <w:t xml:space="preserve"> </w:t>
            </w:r>
            <w:r>
              <w:t xml:space="preserve">на </w:t>
            </w:r>
            <w:r>
              <w:rPr>
                <w:spacing w:val="-1"/>
              </w:rPr>
              <w:t>сем</w:t>
            </w:r>
            <w:r>
              <w:t>ин</w:t>
            </w:r>
            <w:r>
              <w:rPr>
                <w:spacing w:val="-1"/>
              </w:rPr>
              <w:t>а</w:t>
            </w:r>
            <w:r>
              <w:t>ре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1825" w:right="1828"/>
              <w:jc w:val="center"/>
            </w:pPr>
            <w:r>
              <w:t>1</w:t>
            </w:r>
            <w:r>
              <w:rPr>
                <w:spacing w:val="-1"/>
              </w:rPr>
              <w:t>-</w:t>
            </w:r>
            <w:r>
              <w:t>14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1497"/>
            </w:pPr>
            <w:r>
              <w:rPr>
                <w:b/>
                <w:bCs/>
              </w:rPr>
              <w:t>Контрольная то</w:t>
            </w:r>
            <w:r>
              <w:rPr>
                <w:b/>
                <w:bCs/>
                <w:spacing w:val="-2"/>
              </w:rPr>
              <w:t>ч</w:t>
            </w:r>
            <w:r>
              <w:rPr>
                <w:b/>
                <w:bCs/>
              </w:rPr>
              <w:t>ка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1923" w:right="1928"/>
              <w:jc w:val="center"/>
            </w:pPr>
            <w:r>
              <w:t>17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60"/>
              <w:ind w:left="99"/>
            </w:pPr>
            <w:r>
              <w:t>Контро</w:t>
            </w:r>
            <w:r>
              <w:rPr>
                <w:spacing w:val="-2"/>
              </w:rPr>
              <w:t>л</w:t>
            </w:r>
            <w:r>
              <w:t>ьн</w:t>
            </w:r>
            <w:r>
              <w:rPr>
                <w:spacing w:val="-1"/>
              </w:rPr>
              <w:t>а</w:t>
            </w:r>
            <w:r>
              <w:t>я р</w:t>
            </w:r>
            <w:r>
              <w:rPr>
                <w:spacing w:val="-1"/>
              </w:rPr>
              <w:t>а</w:t>
            </w:r>
            <w:r>
              <w:t>бота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60"/>
              <w:ind w:left="1923" w:right="1928"/>
              <w:jc w:val="center"/>
            </w:pPr>
            <w:r>
              <w:t>16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99"/>
            </w:pPr>
            <w:r>
              <w:t>Р</w:t>
            </w:r>
            <w:r>
              <w:rPr>
                <w:spacing w:val="-1"/>
              </w:rPr>
              <w:t>а</w:t>
            </w:r>
            <w:r>
              <w:t>бота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сем</w:t>
            </w:r>
            <w:r>
              <w:t>ин</w:t>
            </w:r>
            <w:r>
              <w:rPr>
                <w:spacing w:val="-1"/>
              </w:rPr>
              <w:t>а</w:t>
            </w:r>
            <w:r>
              <w:t>ре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1825" w:right="1828"/>
              <w:jc w:val="center"/>
            </w:pPr>
            <w:r>
              <w:t>8</w:t>
            </w:r>
            <w:r>
              <w:rPr>
                <w:spacing w:val="-1"/>
              </w:rPr>
              <w:t>-</w:t>
            </w:r>
            <w:r>
              <w:t>16</w:t>
            </w:r>
          </w:p>
        </w:tc>
      </w:tr>
    </w:tbl>
    <w:p w:rsidR="002B3079" w:rsidRDefault="002B3079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pStyle w:val="a3"/>
        <w:kinsoku w:val="0"/>
        <w:overflowPunct w:val="0"/>
        <w:spacing w:before="69"/>
        <w:ind w:left="786"/>
      </w:pPr>
      <w:r>
        <w:t>Контро</w:t>
      </w:r>
      <w:r>
        <w:rPr>
          <w:spacing w:val="-2"/>
        </w:rPr>
        <w:t>л</w:t>
      </w:r>
      <w:r>
        <w:t>ьн</w:t>
      </w:r>
      <w:r>
        <w:rPr>
          <w:spacing w:val="-1"/>
        </w:rPr>
        <w:t>а</w:t>
      </w:r>
      <w:r>
        <w:t>я р</w:t>
      </w:r>
      <w:r>
        <w:rPr>
          <w:spacing w:val="-1"/>
        </w:rPr>
        <w:t>а</w:t>
      </w:r>
      <w:r>
        <w:t>бота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р</w:t>
      </w:r>
      <w:r>
        <w:t>оводится и оц</w:t>
      </w:r>
      <w:r>
        <w:rPr>
          <w:spacing w:val="-1"/>
        </w:rPr>
        <w:t>е</w:t>
      </w:r>
      <w:r>
        <w:rPr>
          <w:spacing w:val="-2"/>
        </w:rPr>
        <w:t>н</w:t>
      </w:r>
      <w:r>
        <w:t>ив</w:t>
      </w:r>
      <w:r>
        <w:rPr>
          <w:spacing w:val="-2"/>
        </w:rPr>
        <w:t>а</w:t>
      </w:r>
      <w:r>
        <w:rPr>
          <w:spacing w:val="-1"/>
        </w:rPr>
        <w:t>е</w:t>
      </w:r>
      <w:r>
        <w:t>тся л</w:t>
      </w:r>
      <w:r>
        <w:rPr>
          <w:spacing w:val="-1"/>
        </w:rPr>
        <w:t>е</w:t>
      </w:r>
      <w:r>
        <w:t>ктором.</w:t>
      </w:r>
    </w:p>
    <w:p w:rsidR="002B3079" w:rsidRDefault="002B3079">
      <w:pPr>
        <w:pStyle w:val="a3"/>
        <w:tabs>
          <w:tab w:val="left" w:pos="1710"/>
          <w:tab w:val="left" w:pos="2175"/>
          <w:tab w:val="left" w:pos="3417"/>
          <w:tab w:val="left" w:pos="4672"/>
          <w:tab w:val="left" w:pos="5696"/>
          <w:tab w:val="left" w:pos="7262"/>
          <w:tab w:val="left" w:pos="9191"/>
        </w:tabs>
        <w:kinsoku w:val="0"/>
        <w:overflowPunct w:val="0"/>
        <w:ind w:left="220" w:right="108" w:firstLine="566"/>
      </w:pPr>
      <w:r>
        <w:t>Р</w:t>
      </w:r>
      <w:r>
        <w:rPr>
          <w:spacing w:val="-1"/>
        </w:rPr>
        <w:t>а</w:t>
      </w:r>
      <w:r>
        <w:t>бота</w:t>
      </w:r>
      <w:r>
        <w:tab/>
        <w:t>на</w:t>
      </w:r>
      <w:r>
        <w:tab/>
      </w:r>
      <w:r>
        <w:rPr>
          <w:spacing w:val="-1"/>
        </w:rPr>
        <w:t>сем</w:t>
      </w:r>
      <w:r>
        <w:t>ин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t>,</w:t>
      </w:r>
      <w:r>
        <w:tab/>
        <w:t>дом</w:t>
      </w:r>
      <w:r>
        <w:rPr>
          <w:spacing w:val="-2"/>
        </w:rPr>
        <w:t>а</w:t>
      </w:r>
      <w:r>
        <w:t>шн</w:t>
      </w:r>
      <w:r>
        <w:rPr>
          <w:spacing w:val="-1"/>
        </w:rPr>
        <w:t>е</w:t>
      </w:r>
      <w:r>
        <w:t>е</w:t>
      </w:r>
      <w:r>
        <w:tab/>
        <w:t>з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ние</w:t>
      </w:r>
      <w:r>
        <w:tab/>
        <w:t>оц</w:t>
      </w:r>
      <w:r>
        <w:rPr>
          <w:spacing w:val="-1"/>
        </w:rPr>
        <w:t>е</w:t>
      </w:r>
      <w:r>
        <w:t>нив</w:t>
      </w:r>
      <w:r>
        <w:rPr>
          <w:spacing w:val="-2"/>
        </w:rPr>
        <w:t>а</w:t>
      </w:r>
      <w:r>
        <w:rPr>
          <w:spacing w:val="5"/>
        </w:rPr>
        <w:t>ю</w:t>
      </w:r>
      <w:r>
        <w:t>тся</w:t>
      </w:r>
      <w:r>
        <w:tab/>
        <w:t>пр</w:t>
      </w:r>
      <w:r>
        <w:rPr>
          <w:spacing w:val="-1"/>
        </w:rPr>
        <w:t>е</w:t>
      </w:r>
      <w:r>
        <w:t>п</w:t>
      </w:r>
      <w:r>
        <w:rPr>
          <w:spacing w:val="-3"/>
        </w:rPr>
        <w:t>о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t>тел</w:t>
      </w:r>
      <w:r>
        <w:rPr>
          <w:spacing w:val="1"/>
        </w:rPr>
        <w:t>е</w:t>
      </w:r>
      <w:r>
        <w:rPr>
          <w:spacing w:val="-1"/>
        </w:rPr>
        <w:t>м</w:t>
      </w:r>
      <w:r>
        <w:t>,</w:t>
      </w:r>
      <w:r>
        <w:tab/>
        <w:t>в</w:t>
      </w:r>
      <w:r>
        <w:rPr>
          <w:spacing w:val="-2"/>
        </w:rPr>
        <w:t>е</w:t>
      </w:r>
      <w:r>
        <w:t>дущ</w:t>
      </w:r>
      <w:r>
        <w:rPr>
          <w:spacing w:val="1"/>
        </w:rPr>
        <w:t>и</w:t>
      </w:r>
      <w:r>
        <w:t>м пр</w:t>
      </w:r>
      <w:r>
        <w:rPr>
          <w:spacing w:val="-1"/>
        </w:rPr>
        <w:t>а</w:t>
      </w:r>
      <w:r>
        <w:t>кт</w:t>
      </w:r>
      <w:r>
        <w:rPr>
          <w:spacing w:val="1"/>
        </w:rPr>
        <w:t>и</w:t>
      </w:r>
      <w:r>
        <w:rPr>
          <w:spacing w:val="-1"/>
        </w:rPr>
        <w:t>чес</w:t>
      </w:r>
      <w:r>
        <w:t>кие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н</w:t>
      </w:r>
      <w:r>
        <w:rPr>
          <w:spacing w:val="-3"/>
        </w:rPr>
        <w:t>я</w:t>
      </w:r>
      <w:r>
        <w:t>т</w:t>
      </w:r>
      <w:r>
        <w:rPr>
          <w:spacing w:val="1"/>
        </w:rPr>
        <w:t>и</w:t>
      </w:r>
      <w:r>
        <w:t>я.</w:t>
      </w:r>
    </w:p>
    <w:p w:rsidR="002B3079" w:rsidRDefault="002B3079">
      <w:pPr>
        <w:pStyle w:val="a3"/>
        <w:kinsoku w:val="0"/>
        <w:overflowPunct w:val="0"/>
        <w:ind w:left="220" w:firstLine="566"/>
      </w:pPr>
      <w:r>
        <w:t>Докл</w:t>
      </w:r>
      <w:r>
        <w:rPr>
          <w:spacing w:val="-1"/>
        </w:rPr>
        <w:t>а</w:t>
      </w:r>
      <w:r>
        <w:t>д</w:t>
      </w:r>
      <w:r>
        <w:rPr>
          <w:spacing w:val="-5"/>
        </w:rPr>
        <w:t xml:space="preserve"> </w:t>
      </w:r>
      <w:r>
        <w:t>оц</w:t>
      </w:r>
      <w:r>
        <w:rPr>
          <w:spacing w:val="-1"/>
        </w:rPr>
        <w:t>е</w:t>
      </w:r>
      <w:r>
        <w:t>нив</w:t>
      </w:r>
      <w:r>
        <w:rPr>
          <w:spacing w:val="-2"/>
        </w:rPr>
        <w:t>а</w:t>
      </w:r>
      <w:r>
        <w:rPr>
          <w:spacing w:val="-1"/>
        </w:rPr>
        <w:t>е</w:t>
      </w:r>
      <w:r>
        <w:t>тся</w:t>
      </w:r>
      <w:r>
        <w:rPr>
          <w:spacing w:val="-6"/>
        </w:rPr>
        <w:t xml:space="preserve"> </w:t>
      </w:r>
      <w:r>
        <w:t>группой,</w:t>
      </w:r>
      <w:r>
        <w:rPr>
          <w:spacing w:val="-5"/>
        </w:rPr>
        <w:t xml:space="preserve"> </w:t>
      </w:r>
      <w:r>
        <w:rPr>
          <w:spacing w:val="-3"/>
        </w:rPr>
        <w:t>о</w:t>
      </w:r>
      <w:r>
        <w:t>кон</w:t>
      </w:r>
      <w:r>
        <w:rPr>
          <w:spacing w:val="-1"/>
        </w:rPr>
        <w:t>ча</w:t>
      </w:r>
      <w:r>
        <w:t>тельн</w:t>
      </w:r>
      <w:r>
        <w:rPr>
          <w:spacing w:val="-3"/>
        </w:rPr>
        <w:t>ы</w:t>
      </w:r>
      <w:r>
        <w:t>й</w:t>
      </w:r>
      <w:r>
        <w:rPr>
          <w:spacing w:val="-7"/>
        </w:rPr>
        <w:t xml:space="preserve"> </w:t>
      </w:r>
      <w:r>
        <w:t>б</w:t>
      </w:r>
      <w:r>
        <w:rPr>
          <w:spacing w:val="-1"/>
        </w:rPr>
        <w:t>а</w:t>
      </w:r>
      <w:r>
        <w:t>лл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>ыс</w:t>
      </w:r>
      <w:r>
        <w:t>та</w:t>
      </w:r>
      <w:r>
        <w:rPr>
          <w:spacing w:val="-1"/>
        </w:rPr>
        <w:t>в</w:t>
      </w:r>
      <w:r>
        <w:t>л</w:t>
      </w:r>
      <w:r>
        <w:rPr>
          <w:spacing w:val="2"/>
        </w:rPr>
        <w:t>я</w:t>
      </w:r>
      <w:r>
        <w:rPr>
          <w:spacing w:val="-1"/>
        </w:rPr>
        <w:t>е</w:t>
      </w:r>
      <w:r>
        <w:t>тся</w:t>
      </w:r>
      <w:r>
        <w:rPr>
          <w:spacing w:val="-6"/>
        </w:rPr>
        <w:t xml:space="preserve"> </w:t>
      </w:r>
      <w:r>
        <w:t>пр</w:t>
      </w:r>
      <w:r>
        <w:rPr>
          <w:spacing w:val="-1"/>
        </w:rPr>
        <w:t>е</w:t>
      </w:r>
      <w:r>
        <w:t>под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t>тел</w:t>
      </w:r>
      <w:r>
        <w:rPr>
          <w:spacing w:val="1"/>
        </w:rPr>
        <w:t>е</w:t>
      </w:r>
      <w:r>
        <w:rPr>
          <w:spacing w:val="-1"/>
        </w:rPr>
        <w:t>м</w:t>
      </w:r>
      <w:r>
        <w:t>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>е</w:t>
      </w:r>
      <w:r>
        <w:t>дущ</w:t>
      </w:r>
      <w:r>
        <w:rPr>
          <w:spacing w:val="3"/>
        </w:rPr>
        <w:t>и</w:t>
      </w:r>
      <w:r>
        <w:t>м пр</w:t>
      </w:r>
      <w:r>
        <w:rPr>
          <w:spacing w:val="-1"/>
        </w:rPr>
        <w:t>а</w:t>
      </w:r>
      <w:r>
        <w:t>кт</w:t>
      </w:r>
      <w:r>
        <w:rPr>
          <w:spacing w:val="1"/>
        </w:rPr>
        <w:t>и</w:t>
      </w:r>
      <w:r>
        <w:rPr>
          <w:spacing w:val="-1"/>
        </w:rPr>
        <w:t>чес</w:t>
      </w:r>
      <w:r>
        <w:t>кие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н</w:t>
      </w:r>
      <w:r>
        <w:rPr>
          <w:spacing w:val="-3"/>
        </w:rPr>
        <w:t>я</w:t>
      </w:r>
      <w:r>
        <w:t>т</w:t>
      </w:r>
      <w:r>
        <w:rPr>
          <w:spacing w:val="1"/>
        </w:rPr>
        <w:t>и</w:t>
      </w:r>
      <w:r>
        <w:t>я.</w:t>
      </w:r>
    </w:p>
    <w:p w:rsidR="002B3079" w:rsidRDefault="002B3079">
      <w:pPr>
        <w:pStyle w:val="a3"/>
        <w:kinsoku w:val="0"/>
        <w:overflowPunct w:val="0"/>
        <w:ind w:left="220" w:right="113" w:firstLine="566"/>
      </w:pPr>
      <w:r>
        <w:t>З</w:t>
      </w:r>
      <w:r>
        <w:rPr>
          <w:spacing w:val="-2"/>
        </w:rPr>
        <w:t>а</w:t>
      </w:r>
      <w:r>
        <w:rPr>
          <w:spacing w:val="-1"/>
        </w:rPr>
        <w:t>че</w:t>
      </w:r>
      <w:r>
        <w:t xml:space="preserve">т 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t xml:space="preserve">ится </w:t>
      </w:r>
      <w:r>
        <w:rPr>
          <w:spacing w:val="16"/>
        </w:rPr>
        <w:t xml:space="preserve"> </w:t>
      </w:r>
      <w:r>
        <w:t>пр</w:t>
      </w:r>
      <w:r>
        <w:rPr>
          <w:spacing w:val="-1"/>
        </w:rPr>
        <w:t>е</w:t>
      </w:r>
      <w:r>
        <w:t>под</w:t>
      </w:r>
      <w:r>
        <w:rPr>
          <w:spacing w:val="-1"/>
        </w:rPr>
        <w:t>а</w:t>
      </w:r>
      <w:r>
        <w:t>в</w:t>
      </w:r>
      <w:r>
        <w:rPr>
          <w:spacing w:val="-2"/>
        </w:rPr>
        <w:t>а</w:t>
      </w:r>
      <w:r>
        <w:t>тел</w:t>
      </w:r>
      <w:r>
        <w:rPr>
          <w:spacing w:val="1"/>
        </w:rPr>
        <w:t>е</w:t>
      </w:r>
      <w:r>
        <w:rPr>
          <w:spacing w:val="-1"/>
        </w:rPr>
        <w:t>м</w:t>
      </w:r>
      <w:r>
        <w:t xml:space="preserve">, </w:t>
      </w:r>
      <w:r>
        <w:rPr>
          <w:spacing w:val="16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е</w:t>
      </w:r>
      <w:r>
        <w:t>дущ</w:t>
      </w:r>
      <w:r>
        <w:rPr>
          <w:spacing w:val="1"/>
        </w:rPr>
        <w:t>и</w:t>
      </w:r>
      <w:r>
        <w:t xml:space="preserve">м </w:t>
      </w:r>
      <w:r>
        <w:rPr>
          <w:spacing w:val="15"/>
        </w:rPr>
        <w:t xml:space="preserve"> </w:t>
      </w:r>
      <w:r>
        <w:t>пр</w:t>
      </w:r>
      <w:r>
        <w:rPr>
          <w:spacing w:val="-1"/>
        </w:rPr>
        <w:t>а</w:t>
      </w:r>
      <w:r>
        <w:t>кт</w:t>
      </w:r>
      <w:r>
        <w:rPr>
          <w:spacing w:val="1"/>
        </w:rPr>
        <w:t>и</w:t>
      </w:r>
      <w:r>
        <w:rPr>
          <w:spacing w:val="-1"/>
        </w:rPr>
        <w:t>чес</w:t>
      </w:r>
      <w:r>
        <w:t xml:space="preserve">кие </w:t>
      </w:r>
      <w:r>
        <w:rPr>
          <w:spacing w:val="15"/>
        </w:rPr>
        <w:t xml:space="preserve"> </w:t>
      </w:r>
      <w:r>
        <w:t>з</w:t>
      </w:r>
      <w:r>
        <w:rPr>
          <w:spacing w:val="-1"/>
        </w:rPr>
        <w:t>а</w:t>
      </w:r>
      <w:r>
        <w:t>нят</w:t>
      </w:r>
      <w:r>
        <w:rPr>
          <w:spacing w:val="1"/>
        </w:rPr>
        <w:t>и</w:t>
      </w:r>
      <w:r>
        <w:t xml:space="preserve">я </w:t>
      </w:r>
      <w:r>
        <w:rPr>
          <w:spacing w:val="16"/>
        </w:rPr>
        <w:t xml:space="preserve"> </w:t>
      </w:r>
      <w:r>
        <w:t xml:space="preserve">по </w:t>
      </w:r>
      <w:r>
        <w:rPr>
          <w:spacing w:val="14"/>
        </w:rPr>
        <w:t xml:space="preserve"> </w:t>
      </w:r>
      <w:r>
        <w:t xml:space="preserve">итогам </w:t>
      </w:r>
      <w:r>
        <w:rPr>
          <w:spacing w:val="15"/>
        </w:rPr>
        <w:t xml:space="preserve"> </w:t>
      </w:r>
      <w:r>
        <w:t>отв</w:t>
      </w:r>
      <w:r>
        <w:rPr>
          <w:spacing w:val="-1"/>
        </w:rPr>
        <w:t>е</w:t>
      </w:r>
      <w:r>
        <w:t xml:space="preserve">та </w:t>
      </w:r>
      <w:r>
        <w:rPr>
          <w:spacing w:val="16"/>
        </w:rPr>
        <w:t xml:space="preserve"> </w:t>
      </w:r>
      <w:r>
        <w:rPr>
          <w:spacing w:val="3"/>
        </w:rPr>
        <w:t>н</w:t>
      </w:r>
      <w:r>
        <w:t>а вопро</w:t>
      </w:r>
      <w:r>
        <w:rPr>
          <w:spacing w:val="-1"/>
        </w:rPr>
        <w:t>с</w:t>
      </w:r>
      <w:r>
        <w:t>ы з</w:t>
      </w:r>
      <w:r>
        <w:rPr>
          <w:spacing w:val="-1"/>
        </w:rPr>
        <w:t>аче</w:t>
      </w:r>
      <w:r>
        <w:t>та и н</w:t>
      </w:r>
      <w:r>
        <w:rPr>
          <w:spacing w:val="-1"/>
        </w:rPr>
        <w:t>а</w:t>
      </w:r>
      <w:r>
        <w:t>бр</w:t>
      </w:r>
      <w:r>
        <w:rPr>
          <w:spacing w:val="1"/>
        </w:rPr>
        <w:t>а</w:t>
      </w:r>
      <w:r>
        <w:t>нных б</w:t>
      </w:r>
      <w:r>
        <w:rPr>
          <w:spacing w:val="-2"/>
        </w:rPr>
        <w:t>а</w:t>
      </w:r>
      <w:r>
        <w:t xml:space="preserve">ллов в </w:t>
      </w:r>
      <w:r>
        <w:rPr>
          <w:spacing w:val="-2"/>
        </w:rPr>
        <w:t>с</w:t>
      </w:r>
      <w:r>
        <w:rPr>
          <w:spacing w:val="-1"/>
        </w:rPr>
        <w:t>ем</w:t>
      </w:r>
      <w:r>
        <w:rPr>
          <w:spacing w:val="1"/>
        </w:rPr>
        <w:t>е</w:t>
      </w:r>
      <w:r>
        <w:rPr>
          <w:spacing w:val="-1"/>
        </w:rPr>
        <w:t>с</w:t>
      </w:r>
      <w:r>
        <w:t>тр</w:t>
      </w:r>
      <w:r>
        <w:rPr>
          <w:spacing w:val="1"/>
        </w:rPr>
        <w:t>е</w:t>
      </w:r>
      <w:r>
        <w:t>.</w:t>
      </w:r>
    </w:p>
    <w:p w:rsidR="002B3079" w:rsidRDefault="002B3079">
      <w:pPr>
        <w:pStyle w:val="a3"/>
        <w:kinsoku w:val="0"/>
        <w:overflowPunct w:val="0"/>
        <w:ind w:left="220" w:right="113" w:firstLine="566"/>
        <w:sectPr w:rsidR="002B3079">
          <w:pgSz w:w="11907" w:h="16840"/>
          <w:pgMar w:top="760" w:right="640" w:bottom="860" w:left="1040" w:header="0" w:footer="663" w:gutter="0"/>
          <w:cols w:space="720" w:equalWidth="0">
            <w:col w:w="10227"/>
          </w:cols>
          <w:noEndnote/>
        </w:sectPr>
      </w:pPr>
    </w:p>
    <w:p w:rsidR="002B3079" w:rsidRDefault="002B3079" w:rsidP="002B3079">
      <w:pPr>
        <w:pStyle w:val="4"/>
        <w:numPr>
          <w:ilvl w:val="1"/>
          <w:numId w:val="33"/>
        </w:numPr>
        <w:tabs>
          <w:tab w:val="left" w:pos="460"/>
        </w:tabs>
        <w:kinsoku w:val="0"/>
        <w:overflowPunct w:val="0"/>
        <w:ind w:left="340" w:right="382" w:firstLine="0"/>
        <w:rPr>
          <w:b w:val="0"/>
          <w:bCs w:val="0"/>
        </w:rPr>
      </w:pPr>
      <w:r>
        <w:lastRenderedPageBreak/>
        <w:t>.Типовые</w:t>
      </w:r>
      <w:r>
        <w:rPr>
          <w:spacing w:val="-2"/>
        </w:rPr>
        <w:t xml:space="preserve"> </w:t>
      </w:r>
      <w:r>
        <w:t>кон</w:t>
      </w:r>
      <w:r>
        <w:rPr>
          <w:spacing w:val="-3"/>
        </w:rPr>
        <w:t>т</w:t>
      </w:r>
      <w:r>
        <w:t>роль</w:t>
      </w:r>
      <w:r>
        <w:rPr>
          <w:spacing w:val="-2"/>
        </w:rPr>
        <w:t>н</w:t>
      </w:r>
      <w:r>
        <w:t>ые</w:t>
      </w:r>
      <w:r>
        <w:rPr>
          <w:spacing w:val="-2"/>
        </w:rPr>
        <w:t xml:space="preserve"> </w:t>
      </w:r>
      <w:r>
        <w:t>зада</w:t>
      </w:r>
      <w:r>
        <w:rPr>
          <w:spacing w:val="1"/>
        </w:rPr>
        <w:t>н</w:t>
      </w:r>
      <w:r>
        <w:t xml:space="preserve">ия или </w:t>
      </w:r>
      <w:r>
        <w:rPr>
          <w:spacing w:val="-2"/>
        </w:rPr>
        <w:t>и</w:t>
      </w:r>
      <w:r>
        <w:t>ные</w:t>
      </w:r>
      <w:r>
        <w:rPr>
          <w:spacing w:val="-2"/>
        </w:rPr>
        <w:t xml:space="preserve"> </w:t>
      </w:r>
      <w:r>
        <w:t>мат</w:t>
      </w:r>
      <w:r>
        <w:rPr>
          <w:spacing w:val="-2"/>
        </w:rPr>
        <w:t>е</w:t>
      </w:r>
      <w:r>
        <w:t>риалы, необход</w:t>
      </w:r>
      <w:r>
        <w:rPr>
          <w:spacing w:val="-1"/>
        </w:rPr>
        <w:t>и</w:t>
      </w:r>
      <w:r>
        <w:t>мые</w:t>
      </w:r>
      <w:r>
        <w:rPr>
          <w:spacing w:val="-2"/>
        </w:rPr>
        <w:t xml:space="preserve"> </w:t>
      </w:r>
      <w:r>
        <w:t>для оцен</w:t>
      </w:r>
      <w:r>
        <w:rPr>
          <w:spacing w:val="1"/>
        </w:rPr>
        <w:t>к</w:t>
      </w:r>
      <w:r>
        <w:t>и зна</w:t>
      </w:r>
      <w:r>
        <w:rPr>
          <w:spacing w:val="-1"/>
        </w:rPr>
        <w:t>н</w:t>
      </w:r>
      <w:r>
        <w:rPr>
          <w:spacing w:val="-2"/>
        </w:rPr>
        <w:t>и</w:t>
      </w:r>
      <w:r>
        <w:t>й, ум</w:t>
      </w:r>
      <w:r>
        <w:rPr>
          <w:spacing w:val="-2"/>
        </w:rPr>
        <w:t>е</w:t>
      </w:r>
      <w:r>
        <w:t>ний, навыков</w:t>
      </w:r>
    </w:p>
    <w:p w:rsidR="002B3079" w:rsidRDefault="002B307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before="13" w:line="240" w:lineRule="exact"/>
      </w:pPr>
    </w:p>
    <w:p w:rsidR="00092F30" w:rsidRDefault="002B3079">
      <w:pPr>
        <w:pStyle w:val="a3"/>
        <w:kinsoku w:val="0"/>
        <w:overflowPunct w:val="0"/>
        <w:spacing w:before="69"/>
        <w:ind w:left="905" w:right="914"/>
        <w:jc w:val="center"/>
      </w:pPr>
      <w:r>
        <w:t>О</w:t>
      </w:r>
      <w:r>
        <w:rPr>
          <w:spacing w:val="-2"/>
        </w:rPr>
        <w:t>Б</w:t>
      </w:r>
      <w:r>
        <w:t>Н</w:t>
      </w:r>
      <w:r>
        <w:rPr>
          <w:spacing w:val="-1"/>
        </w:rPr>
        <w:t>И</w:t>
      </w:r>
      <w:r>
        <w:t>НСКИЙ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НСТ</w:t>
      </w:r>
      <w:r>
        <w:rPr>
          <w:spacing w:val="1"/>
        </w:rPr>
        <w:t>И</w:t>
      </w:r>
      <w:r>
        <w:t>ТУТ А</w:t>
      </w:r>
      <w:r>
        <w:rPr>
          <w:spacing w:val="-1"/>
        </w:rPr>
        <w:t>Т</w:t>
      </w:r>
      <w:r>
        <w:t>ОМ</w:t>
      </w:r>
      <w:r>
        <w:rPr>
          <w:spacing w:val="-1"/>
        </w:rPr>
        <w:t>Н</w:t>
      </w:r>
      <w:r>
        <w:t>ОЙ</w:t>
      </w:r>
      <w:r>
        <w:rPr>
          <w:spacing w:val="-1"/>
        </w:rPr>
        <w:t xml:space="preserve"> </w:t>
      </w:r>
      <w:r>
        <w:t>ЭН</w:t>
      </w:r>
      <w:r>
        <w:rPr>
          <w:spacing w:val="-1"/>
        </w:rPr>
        <w:t>Е</w:t>
      </w:r>
      <w:r>
        <w:rPr>
          <w:spacing w:val="3"/>
        </w:rPr>
        <w:t>Р</w:t>
      </w:r>
      <w:r>
        <w:t>ГЕТИКИ</w:t>
      </w:r>
    </w:p>
    <w:p w:rsidR="002B3079" w:rsidRDefault="00092F30">
      <w:pPr>
        <w:pStyle w:val="a3"/>
        <w:kinsoku w:val="0"/>
        <w:overflowPunct w:val="0"/>
        <w:spacing w:before="69"/>
        <w:ind w:left="905" w:right="914"/>
        <w:jc w:val="center"/>
      </w:pPr>
      <w:r>
        <w:t>ИАТЭ</w:t>
      </w:r>
      <w:r w:rsidR="002B3079">
        <w:t xml:space="preserve"> НИЯУ МИФИ</w:t>
      </w:r>
    </w:p>
    <w:p w:rsidR="00092F30" w:rsidRDefault="00092F30">
      <w:pPr>
        <w:pStyle w:val="a3"/>
        <w:kinsoku w:val="0"/>
        <w:overflowPunct w:val="0"/>
        <w:spacing w:line="292" w:lineRule="auto"/>
        <w:ind w:left="3711" w:right="3720"/>
        <w:jc w:val="center"/>
      </w:pPr>
    </w:p>
    <w:p w:rsidR="002B3079" w:rsidRDefault="002640FE">
      <w:pPr>
        <w:pStyle w:val="a3"/>
        <w:kinsoku w:val="0"/>
        <w:overflowPunct w:val="0"/>
        <w:spacing w:line="292" w:lineRule="auto"/>
        <w:ind w:left="3711" w:right="3720"/>
        <w:jc w:val="center"/>
      </w:pPr>
      <w:r>
        <w:t xml:space="preserve"> БИЛЕТ </w:t>
      </w:r>
      <w:r w:rsidR="002B3079">
        <w:t>№ 1</w:t>
      </w:r>
    </w:p>
    <w:p w:rsidR="002B3079" w:rsidRDefault="002B3079" w:rsidP="002640FE">
      <w:pPr>
        <w:pStyle w:val="a3"/>
        <w:kinsoku w:val="0"/>
        <w:overflowPunct w:val="0"/>
        <w:spacing w:before="2"/>
        <w:ind w:left="3710" w:right="2736"/>
        <w:jc w:val="center"/>
      </w:pPr>
      <w:r>
        <w:t xml:space="preserve">По курсу </w:t>
      </w:r>
      <w:r w:rsidR="002640FE">
        <w:rPr>
          <w:spacing w:val="-1"/>
        </w:rPr>
        <w:t>«Обобщенные функции»</w:t>
      </w:r>
    </w:p>
    <w:p w:rsidR="002B3079" w:rsidRDefault="002B3079">
      <w:pPr>
        <w:kinsoku w:val="0"/>
        <w:overflowPunct w:val="0"/>
        <w:spacing w:line="240" w:lineRule="exact"/>
      </w:pPr>
    </w:p>
    <w:p w:rsidR="002B3079" w:rsidRDefault="002640FE" w:rsidP="002B3079">
      <w:pPr>
        <w:pStyle w:val="a3"/>
        <w:numPr>
          <w:ilvl w:val="0"/>
          <w:numId w:val="32"/>
        </w:numPr>
        <w:tabs>
          <w:tab w:val="left" w:pos="468"/>
        </w:tabs>
        <w:kinsoku w:val="0"/>
        <w:overflowPunct w:val="0"/>
        <w:spacing w:before="0"/>
        <w:ind w:left="468"/>
      </w:pPr>
      <w:r w:rsidRPr="00E724B8">
        <w:t>Формулы Сохоцкого</w:t>
      </w:r>
      <w:r w:rsidR="002B3079">
        <w:t>.</w:t>
      </w:r>
    </w:p>
    <w:p w:rsidR="002B3079" w:rsidRDefault="00E60D9B" w:rsidP="002B3079">
      <w:pPr>
        <w:pStyle w:val="a3"/>
        <w:numPr>
          <w:ilvl w:val="0"/>
          <w:numId w:val="32"/>
        </w:numPr>
        <w:tabs>
          <w:tab w:val="left" w:pos="468"/>
        </w:tabs>
        <w:kinsoku w:val="0"/>
        <w:overflowPunct w:val="0"/>
        <w:spacing w:before="0"/>
        <w:ind w:left="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391795</wp:posOffset>
                </wp:positionV>
                <wp:extent cx="6285865" cy="1270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865" cy="12700"/>
                        </a:xfrm>
                        <a:custGeom>
                          <a:avLst/>
                          <a:gdLst>
                            <a:gd name="T0" fmla="*/ 0 w 9899"/>
                            <a:gd name="T1" fmla="*/ 0 h 20"/>
                            <a:gd name="T2" fmla="*/ 9899 w 98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9" h="2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1pt,30.85pt,558.05pt,30.85pt" coordsize="98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" o:allowincell="f" filled="f" strokeweight=".58pt">
                <v:path arrowok="t" o:connecttype="custom" o:connectlocs="0,0;6285865,0" o:connectangles="0,0"/>
                <w10:wrap anchorx="page"/>
              </v:polyline>
            </w:pict>
          </mc:Fallback>
        </mc:AlternateContent>
      </w:r>
      <w:r w:rsidR="002640FE" w:rsidRPr="002640FE">
        <w:t xml:space="preserve"> </w:t>
      </w:r>
      <w:r w:rsidR="002640FE" w:rsidRPr="00E724B8">
        <w:t>Определение и свойства свертки обобщенных функций</w:t>
      </w:r>
      <w:r w:rsidR="002B3079">
        <w:t>.</w:t>
      </w:r>
    </w:p>
    <w:p w:rsidR="002B3079" w:rsidRDefault="002B3079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092F30" w:rsidRDefault="00092F30" w:rsidP="00092F30">
      <w:pPr>
        <w:pStyle w:val="a3"/>
        <w:kinsoku w:val="0"/>
        <w:overflowPunct w:val="0"/>
        <w:spacing w:before="69"/>
        <w:ind w:left="905" w:right="914"/>
        <w:jc w:val="center"/>
      </w:pPr>
      <w:r>
        <w:t>О</w:t>
      </w:r>
      <w:r>
        <w:rPr>
          <w:spacing w:val="-2"/>
        </w:rPr>
        <w:t>Б</w:t>
      </w:r>
      <w:r>
        <w:t>Н</w:t>
      </w:r>
      <w:r>
        <w:rPr>
          <w:spacing w:val="-1"/>
        </w:rPr>
        <w:t>И</w:t>
      </w:r>
      <w:r>
        <w:t>НСКИЙ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НСТ</w:t>
      </w:r>
      <w:r>
        <w:rPr>
          <w:spacing w:val="1"/>
        </w:rPr>
        <w:t>И</w:t>
      </w:r>
      <w:r>
        <w:t>ТУТ А</w:t>
      </w:r>
      <w:r>
        <w:rPr>
          <w:spacing w:val="-1"/>
        </w:rPr>
        <w:t>Т</w:t>
      </w:r>
      <w:r>
        <w:t>ОМ</w:t>
      </w:r>
      <w:r>
        <w:rPr>
          <w:spacing w:val="-1"/>
        </w:rPr>
        <w:t>Н</w:t>
      </w:r>
      <w:r>
        <w:t>ОЙ</w:t>
      </w:r>
      <w:r>
        <w:rPr>
          <w:spacing w:val="-1"/>
        </w:rPr>
        <w:t xml:space="preserve"> </w:t>
      </w:r>
      <w:r>
        <w:t>ЭН</w:t>
      </w:r>
      <w:r>
        <w:rPr>
          <w:spacing w:val="-1"/>
        </w:rPr>
        <w:t>Е</w:t>
      </w:r>
      <w:r>
        <w:rPr>
          <w:spacing w:val="3"/>
        </w:rPr>
        <w:t>Р</w:t>
      </w:r>
      <w:r>
        <w:t>ГЕТИКИ</w:t>
      </w:r>
    </w:p>
    <w:p w:rsidR="00092F30" w:rsidRDefault="00092F30" w:rsidP="00092F30">
      <w:pPr>
        <w:pStyle w:val="a3"/>
        <w:kinsoku w:val="0"/>
        <w:overflowPunct w:val="0"/>
        <w:spacing w:before="69"/>
        <w:ind w:left="905" w:right="914"/>
        <w:jc w:val="center"/>
      </w:pPr>
      <w:r>
        <w:t>ИАТЭ НИЯУ МИФИ</w:t>
      </w:r>
    </w:p>
    <w:p w:rsidR="00092F30" w:rsidRDefault="00092F30" w:rsidP="00092F30">
      <w:pPr>
        <w:pStyle w:val="a3"/>
        <w:kinsoku w:val="0"/>
        <w:overflowPunct w:val="0"/>
        <w:spacing w:line="292" w:lineRule="auto"/>
        <w:ind w:left="3711" w:right="3720"/>
        <w:jc w:val="center"/>
      </w:pPr>
    </w:p>
    <w:p w:rsidR="00092F30" w:rsidRDefault="002640FE" w:rsidP="00092F30">
      <w:pPr>
        <w:pStyle w:val="a3"/>
        <w:kinsoku w:val="0"/>
        <w:overflowPunct w:val="0"/>
        <w:spacing w:line="292" w:lineRule="auto"/>
        <w:ind w:left="3711" w:right="3720"/>
        <w:jc w:val="center"/>
      </w:pPr>
      <w:r>
        <w:t xml:space="preserve"> БИЛЕТ </w:t>
      </w:r>
      <w:r w:rsidR="00092F30">
        <w:t>№ 1</w:t>
      </w:r>
    </w:p>
    <w:p w:rsidR="00092F30" w:rsidRDefault="00092F30" w:rsidP="002640FE">
      <w:pPr>
        <w:pStyle w:val="a3"/>
        <w:tabs>
          <w:tab w:val="left" w:pos="7371"/>
        </w:tabs>
        <w:kinsoku w:val="0"/>
        <w:overflowPunct w:val="0"/>
        <w:spacing w:before="2"/>
        <w:ind w:left="3710" w:right="2736"/>
        <w:jc w:val="center"/>
      </w:pPr>
      <w:r>
        <w:t xml:space="preserve">По курсу </w:t>
      </w:r>
      <w:r w:rsidR="002640FE">
        <w:rPr>
          <w:spacing w:val="-1"/>
        </w:rPr>
        <w:t>«Обобщенные функции»</w:t>
      </w:r>
    </w:p>
    <w:p w:rsidR="00092F30" w:rsidRDefault="00092F30" w:rsidP="00092F30">
      <w:pPr>
        <w:pStyle w:val="a3"/>
        <w:kinsoku w:val="0"/>
        <w:overflowPunct w:val="0"/>
        <w:ind w:left="215" w:right="223"/>
      </w:pPr>
    </w:p>
    <w:p w:rsidR="002B3079" w:rsidRDefault="002640FE" w:rsidP="002B3079">
      <w:pPr>
        <w:pStyle w:val="a3"/>
        <w:numPr>
          <w:ilvl w:val="0"/>
          <w:numId w:val="38"/>
        </w:numPr>
        <w:tabs>
          <w:tab w:val="left" w:pos="468"/>
        </w:tabs>
        <w:kinsoku w:val="0"/>
        <w:overflowPunct w:val="0"/>
        <w:spacing w:before="0"/>
        <w:ind w:left="228"/>
      </w:pPr>
      <w:r w:rsidRPr="00E724B8">
        <w:t xml:space="preserve">Фундаментальное решение оператора  Лапласа </w:t>
      </w:r>
      <w:r w:rsidRPr="00E724B8">
        <w:rPr>
          <w:position w:val="-14"/>
        </w:rPr>
        <w:object w:dxaOrig="840" w:dyaOrig="420">
          <v:shape id="_x0000_i1063" type="#_x0000_t75" style="width:42.1pt;height:21.05pt" o:ole="" fillcolor="window">
            <v:imagedata r:id="rId41" o:title=""/>
          </v:shape>
          <o:OLEObject Type="Embed" ProgID="Equation.DSMT4" ShapeID="_x0000_i1063" DrawAspect="Content" ObjectID="_1757284931" r:id="rId81"/>
        </w:object>
      </w:r>
      <w:r w:rsidRPr="00E724B8">
        <w:t>.</w:t>
      </w:r>
    </w:p>
    <w:p w:rsidR="00862BCE" w:rsidRDefault="00E60D9B" w:rsidP="002B3079">
      <w:pPr>
        <w:pStyle w:val="a3"/>
        <w:numPr>
          <w:ilvl w:val="0"/>
          <w:numId w:val="38"/>
        </w:numPr>
        <w:tabs>
          <w:tab w:val="left" w:pos="468"/>
        </w:tabs>
        <w:kinsoku w:val="0"/>
        <w:overflowPunct w:val="0"/>
        <w:spacing w:before="0"/>
        <w:ind w:left="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744220</wp:posOffset>
                </wp:positionV>
                <wp:extent cx="6285865" cy="12700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865" cy="12700"/>
                        </a:xfrm>
                        <a:custGeom>
                          <a:avLst/>
                          <a:gdLst>
                            <a:gd name="T0" fmla="*/ 0 w 9899"/>
                            <a:gd name="T1" fmla="*/ 0 h 20"/>
                            <a:gd name="T2" fmla="*/ 9899 w 98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9" h="2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1pt,58.6pt,558.05pt,58.6pt" coordsize="98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Vo+AIAAIw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" o:allowincell="f" filled="f" strokeweight=".58pt">
                <v:path arrowok="t" o:connecttype="custom" o:connectlocs="0,0;6285865,0" o:connectangles="0,0"/>
                <w10:wrap anchorx="page"/>
              </v:polyline>
            </w:pict>
          </mc:Fallback>
        </mc:AlternateContent>
      </w:r>
      <w:r w:rsidR="00862BCE" w:rsidRPr="00E724B8">
        <w:t xml:space="preserve">Теорема о полноте пространства </w:t>
      </w:r>
      <w:r w:rsidR="00862BCE" w:rsidRPr="00E724B8">
        <w:rPr>
          <w:position w:val="-4"/>
        </w:rPr>
        <w:object w:dxaOrig="360" w:dyaOrig="260">
          <v:shape id="_x0000_i1064" type="#_x0000_t75" style="width:18.35pt;height:13.6pt" o:ole="" fillcolor="window">
            <v:imagedata r:id="rId13" o:title=""/>
          </v:shape>
          <o:OLEObject Type="Embed" ProgID="Equation.DSMT4" ShapeID="_x0000_i1064" DrawAspect="Content" ObjectID="_1757284932" r:id="rId82"/>
        </w:object>
      </w:r>
      <w:r w:rsidR="00862BCE" w:rsidRPr="00E724B8">
        <w:t>.</w:t>
      </w: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2BCE" w:rsidRDefault="00862BCE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2BCE" w:rsidRDefault="00862BCE">
      <w:pPr>
        <w:kinsoku w:val="0"/>
        <w:overflowPunct w:val="0"/>
        <w:spacing w:before="72"/>
        <w:ind w:left="513"/>
        <w:rPr>
          <w:spacing w:val="-2"/>
          <w:sz w:val="22"/>
          <w:szCs w:val="22"/>
        </w:rPr>
      </w:pPr>
    </w:p>
    <w:p w:rsidR="002B3079" w:rsidRDefault="002B3079">
      <w:pPr>
        <w:kinsoku w:val="0"/>
        <w:overflowPunct w:val="0"/>
        <w:spacing w:before="72"/>
        <w:ind w:left="513"/>
        <w:rPr>
          <w:sz w:val="22"/>
          <w:szCs w:val="22"/>
        </w:rPr>
      </w:pP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п</w:t>
      </w:r>
      <w:r>
        <w:rPr>
          <w:spacing w:val="-2"/>
          <w:sz w:val="22"/>
          <w:szCs w:val="22"/>
        </w:rPr>
        <w:t>и</w:t>
      </w:r>
      <w:r>
        <w:rPr>
          <w:sz w:val="22"/>
          <w:szCs w:val="22"/>
        </w:rPr>
        <w:t>сан</w:t>
      </w:r>
      <w:r>
        <w:rPr>
          <w:spacing w:val="-2"/>
          <w:sz w:val="22"/>
          <w:szCs w:val="22"/>
        </w:rPr>
        <w:t>и</w:t>
      </w:r>
      <w:r>
        <w:rPr>
          <w:sz w:val="22"/>
          <w:szCs w:val="22"/>
        </w:rPr>
        <w:t>е ш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алы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оце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ва</w:t>
      </w:r>
      <w:r>
        <w:rPr>
          <w:sz w:val="22"/>
          <w:szCs w:val="22"/>
        </w:rPr>
        <w:t>н</w:t>
      </w:r>
      <w:r>
        <w:rPr>
          <w:spacing w:val="-2"/>
          <w:sz w:val="22"/>
          <w:szCs w:val="22"/>
        </w:rPr>
        <w:t>и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:</w:t>
      </w:r>
    </w:p>
    <w:p w:rsidR="002B3079" w:rsidRDefault="002B3079">
      <w:pPr>
        <w:kinsoku w:val="0"/>
        <w:overflowPunct w:val="0"/>
        <w:spacing w:before="19" w:line="256" w:lineRule="exact"/>
        <w:ind w:left="100" w:right="327" w:firstLine="427"/>
        <w:rPr>
          <w:sz w:val="22"/>
          <w:szCs w:val="22"/>
        </w:rPr>
      </w:pPr>
      <w:r>
        <w:rPr>
          <w:spacing w:val="-1"/>
        </w:rPr>
        <w:t>Б</w:t>
      </w:r>
      <w:r>
        <w:t>ил</w:t>
      </w:r>
      <w:r>
        <w:rPr>
          <w:spacing w:val="-1"/>
        </w:rPr>
        <w:t>е</w:t>
      </w:r>
      <w:r>
        <w:t>т сод</w:t>
      </w:r>
      <w:r>
        <w:rPr>
          <w:spacing w:val="-1"/>
        </w:rPr>
        <w:t>е</w:t>
      </w:r>
      <w:r>
        <w:t>ржит 2 во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>по в</w:t>
      </w:r>
      <w:r>
        <w:rPr>
          <w:spacing w:val="-2"/>
        </w:rPr>
        <w:t>с</w:t>
      </w:r>
      <w:r>
        <w:rPr>
          <w:spacing w:val="1"/>
        </w:rPr>
        <w:t>е</w:t>
      </w:r>
      <w:r>
        <w:t>м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t>зд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м</w:t>
      </w:r>
      <w:r>
        <w:rPr>
          <w:spacing w:val="-1"/>
        </w:rPr>
        <w:t xml:space="preserve"> </w:t>
      </w:r>
      <w:r>
        <w:rPr>
          <w:spacing w:val="2"/>
        </w:rPr>
        <w:t>д</w:t>
      </w:r>
      <w:r>
        <w:t>и</w:t>
      </w:r>
      <w:r>
        <w:rPr>
          <w:spacing w:val="-1"/>
        </w:rPr>
        <w:t>с</w:t>
      </w:r>
      <w:r>
        <w:t>ц</w:t>
      </w:r>
      <w:r>
        <w:rPr>
          <w:spacing w:val="-2"/>
        </w:rPr>
        <w:t>и</w:t>
      </w:r>
      <w:r>
        <w:t>пл</w:t>
      </w:r>
      <w:r>
        <w:rPr>
          <w:spacing w:val="-1"/>
        </w:rPr>
        <w:t>и</w:t>
      </w:r>
      <w:r>
        <w:t xml:space="preserve">ны. </w:t>
      </w:r>
      <w:r w:rsidR="002640FE">
        <w:t xml:space="preserve"> БИЛЕТ </w:t>
      </w:r>
      <w:r>
        <w:rPr>
          <w:sz w:val="22"/>
          <w:szCs w:val="22"/>
        </w:rPr>
        <w:t>оце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ается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40 баллов, </w:t>
      </w:r>
      <w:r>
        <w:rPr>
          <w:spacing w:val="-2"/>
          <w:sz w:val="22"/>
          <w:szCs w:val="22"/>
        </w:rPr>
        <w:t>п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20 б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ллов </w:t>
      </w:r>
      <w:r>
        <w:rPr>
          <w:spacing w:val="-2"/>
          <w:sz w:val="22"/>
          <w:szCs w:val="22"/>
        </w:rPr>
        <w:t>з</w:t>
      </w:r>
      <w:r>
        <w:rPr>
          <w:sz w:val="22"/>
          <w:szCs w:val="22"/>
        </w:rPr>
        <w:t xml:space="preserve">а 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опрос.</w:t>
      </w:r>
    </w:p>
    <w:p w:rsidR="002B3079" w:rsidRDefault="002B3079">
      <w:pPr>
        <w:kinsoku w:val="0"/>
        <w:overflowPunct w:val="0"/>
        <w:spacing w:before="10" w:line="24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5"/>
        <w:gridCol w:w="1559"/>
        <w:gridCol w:w="2126"/>
        <w:gridCol w:w="4679"/>
      </w:tblGrid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99"/>
            </w:pPr>
            <w:r>
              <w:rPr>
                <w:b/>
                <w:bCs/>
                <w:sz w:val="22"/>
                <w:szCs w:val="22"/>
              </w:rPr>
              <w:t>Оце</w:t>
            </w:r>
            <w:r>
              <w:rPr>
                <w:b/>
                <w:bCs/>
                <w:spacing w:val="-2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1" w:line="252" w:lineRule="exact"/>
              <w:ind w:left="99" w:right="254"/>
            </w:pPr>
            <w:r>
              <w:rPr>
                <w:b/>
                <w:bCs/>
                <w:sz w:val="22"/>
                <w:szCs w:val="22"/>
              </w:rPr>
              <w:t>Шкала оцен</w:t>
            </w:r>
            <w:r>
              <w:rPr>
                <w:b/>
                <w:bCs/>
                <w:spacing w:val="-2"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Х</w:t>
            </w:r>
            <w:r>
              <w:rPr>
                <w:b/>
                <w:bCs/>
                <w:sz w:val="22"/>
                <w:szCs w:val="22"/>
              </w:rPr>
              <w:t>арак</w:t>
            </w:r>
            <w:r>
              <w:rPr>
                <w:b/>
                <w:bCs/>
                <w:spacing w:val="-1"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еристи</w:t>
            </w:r>
            <w:r>
              <w:rPr>
                <w:b/>
                <w:bCs/>
                <w:spacing w:val="-3"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Крит</w:t>
            </w:r>
            <w:r>
              <w:rPr>
                <w:b/>
                <w:bCs/>
                <w:spacing w:val="-2"/>
              </w:rPr>
              <w:t>е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  <w:spacing w:val="-2"/>
              </w:rPr>
              <w:t>и</w:t>
            </w:r>
            <w:r>
              <w:rPr>
                <w:b/>
                <w:bCs/>
              </w:rPr>
              <w:t>и оц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spacing w:val="-2"/>
              </w:rPr>
              <w:t>н</w:t>
            </w:r>
            <w:r>
              <w:rPr>
                <w:b/>
                <w:bCs/>
              </w:rPr>
              <w:t>ки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Отл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t>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40 бал</w:t>
            </w:r>
            <w:r>
              <w:rPr>
                <w:spacing w:val="-2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ов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line="252" w:lineRule="exact"/>
              <w:ind w:left="99"/>
            </w:pPr>
            <w:r>
              <w:rPr>
                <w:sz w:val="22"/>
                <w:szCs w:val="22"/>
              </w:rPr>
              <w:t>(90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100</w:t>
            </w:r>
            <w:r>
              <w:rPr>
                <w:spacing w:val="-2"/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1" w:line="252" w:lineRule="exact"/>
              <w:ind w:left="102" w:right="253"/>
            </w:pP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олный о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ет на 2 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опроса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Студ</w:t>
            </w:r>
            <w:r>
              <w:rPr>
                <w:spacing w:val="-1"/>
              </w:rPr>
              <w:t>е</w:t>
            </w:r>
            <w:r>
              <w:t>нт долж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:</w:t>
            </w:r>
          </w:p>
          <w:p w:rsidR="002B3079" w:rsidRDefault="002B3079" w:rsidP="002B3079">
            <w:pPr>
              <w:pStyle w:val="a5"/>
              <w:numPr>
                <w:ilvl w:val="0"/>
                <w:numId w:val="7"/>
              </w:numPr>
              <w:tabs>
                <w:tab w:val="left" w:pos="241"/>
              </w:tabs>
              <w:kinsoku w:val="0"/>
              <w:overflowPunct w:val="0"/>
              <w:ind w:left="102" w:right="321" w:firstLine="0"/>
            </w:pPr>
            <w:r>
              <w:t>прод</w:t>
            </w:r>
            <w:r>
              <w:rPr>
                <w:spacing w:val="-1"/>
              </w:rPr>
              <w:t>ем</w:t>
            </w:r>
            <w:r>
              <w:t>он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1"/>
              </w:rPr>
              <w:t>и</w:t>
            </w:r>
            <w:r>
              <w:t>ров</w:t>
            </w:r>
            <w:r>
              <w:rPr>
                <w:spacing w:val="-2"/>
              </w:rPr>
              <w:t>а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г</w:t>
            </w:r>
            <w:r>
              <w:t>лубо</w:t>
            </w:r>
            <w:r>
              <w:rPr>
                <w:spacing w:val="1"/>
              </w:rPr>
              <w:t>к</w:t>
            </w:r>
            <w:r>
              <w:t>ое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>с</w:t>
            </w:r>
            <w:r>
              <w:t>во</w:t>
            </w:r>
            <w:r>
              <w:rPr>
                <w:spacing w:val="-2"/>
              </w:rPr>
              <w:t>е</w:t>
            </w:r>
            <w:r>
              <w:t xml:space="preserve">ние </w:t>
            </w:r>
            <w:r>
              <w:rPr>
                <w:spacing w:val="-1"/>
              </w:rPr>
              <w:t>ма</w:t>
            </w:r>
            <w:r>
              <w:t>тери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а</w:t>
            </w:r>
            <w:r>
              <w:t>;</w:t>
            </w:r>
          </w:p>
          <w:p w:rsidR="002B3079" w:rsidRDefault="002B3079" w:rsidP="002B3079">
            <w:pPr>
              <w:pStyle w:val="a5"/>
              <w:numPr>
                <w:ilvl w:val="0"/>
                <w:numId w:val="7"/>
              </w:numPr>
              <w:tabs>
                <w:tab w:val="left" w:pos="241"/>
              </w:tabs>
              <w:kinsoku w:val="0"/>
              <w:overflowPunct w:val="0"/>
              <w:ind w:left="102" w:right="402" w:firstLine="0"/>
            </w:pPr>
            <w:r>
              <w:t>и</w:t>
            </w:r>
            <w:r>
              <w:rPr>
                <w:spacing w:val="-1"/>
              </w:rPr>
              <w:t>сче</w:t>
            </w:r>
            <w:r>
              <w:t>рпы</w:t>
            </w:r>
            <w:r>
              <w:rPr>
                <w:spacing w:val="-1"/>
              </w:rPr>
              <w:t>ва</w:t>
            </w:r>
            <w:r>
              <w:t>ющ</w:t>
            </w:r>
            <w:r>
              <w:rPr>
                <w:spacing w:val="-1"/>
              </w:rPr>
              <w:t>е</w:t>
            </w:r>
            <w:r>
              <w:t>, по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л</w:t>
            </w:r>
            <w:r>
              <w:rPr>
                <w:spacing w:val="1"/>
              </w:rPr>
              <w:t>е</w:t>
            </w:r>
            <w:r>
              <w:t>дов</w:t>
            </w:r>
            <w:r>
              <w:rPr>
                <w:spacing w:val="-2"/>
              </w:rPr>
              <w:t>а</w:t>
            </w:r>
            <w:r>
              <w:t>тельно, гр</w:t>
            </w:r>
            <w:r>
              <w:rPr>
                <w:spacing w:val="-1"/>
              </w:rPr>
              <w:t>ам</w:t>
            </w:r>
            <w:r>
              <w:t>от</w:t>
            </w:r>
            <w:r>
              <w:rPr>
                <w:spacing w:val="1"/>
              </w:rPr>
              <w:t>н</w:t>
            </w:r>
            <w:r>
              <w:t>о и лог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 xml:space="preserve">ки </w:t>
            </w:r>
            <w:r>
              <w:rPr>
                <w:spacing w:val="-4"/>
              </w:rPr>
              <w:t>с</w:t>
            </w:r>
            <w:r>
              <w:t>тро</w:t>
            </w:r>
            <w:r>
              <w:rPr>
                <w:spacing w:val="1"/>
              </w:rPr>
              <w:t>й</w:t>
            </w:r>
            <w:r>
              <w:t>но</w:t>
            </w:r>
            <w:r>
              <w:rPr>
                <w:spacing w:val="-3"/>
              </w:rPr>
              <w:t xml:space="preserve"> </w:t>
            </w:r>
            <w:r>
              <w:t>изло</w:t>
            </w:r>
            <w:r>
              <w:rPr>
                <w:spacing w:val="-3"/>
              </w:rPr>
              <w:t>ж</w:t>
            </w:r>
            <w:r>
              <w:t>ить теор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 xml:space="preserve">кий </w:t>
            </w:r>
            <w:r>
              <w:rPr>
                <w:spacing w:val="-1"/>
              </w:rPr>
              <w:t>ма</w:t>
            </w:r>
            <w:r>
              <w:t>тери</w:t>
            </w:r>
            <w:r>
              <w:rPr>
                <w:spacing w:val="-1"/>
              </w:rPr>
              <w:t>а</w:t>
            </w:r>
            <w:r>
              <w:t>л;</w:t>
            </w:r>
          </w:p>
          <w:p w:rsidR="002B3079" w:rsidRDefault="002B3079" w:rsidP="002B3079">
            <w:pPr>
              <w:pStyle w:val="a5"/>
              <w:numPr>
                <w:ilvl w:val="0"/>
                <w:numId w:val="7"/>
              </w:numPr>
              <w:tabs>
                <w:tab w:val="left" w:pos="241"/>
              </w:tabs>
              <w:kinsoku w:val="0"/>
              <w:overflowPunct w:val="0"/>
              <w:ind w:left="241"/>
            </w:pPr>
            <w:r>
              <w:t>пр</w:t>
            </w:r>
            <w:r>
              <w:rPr>
                <w:spacing w:val="-1"/>
              </w:rPr>
              <w:t>а</w:t>
            </w:r>
            <w:r>
              <w:t>вильно формулир</w:t>
            </w:r>
            <w:r>
              <w:rPr>
                <w:spacing w:val="-3"/>
              </w:rPr>
              <w:t>о</w:t>
            </w:r>
            <w:r>
              <w:t>в</w:t>
            </w:r>
            <w:r>
              <w:rPr>
                <w:spacing w:val="-2"/>
              </w:rPr>
              <w:t>а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t>опр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ния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5" w:lineRule="exact"/>
              <w:ind w:left="99"/>
            </w:pPr>
            <w:r>
              <w:t>Хорошо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35 бал</w:t>
            </w:r>
            <w:r>
              <w:rPr>
                <w:spacing w:val="-2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ов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line="252" w:lineRule="exact"/>
              <w:ind w:left="99"/>
            </w:pPr>
            <w:r>
              <w:rPr>
                <w:sz w:val="22"/>
                <w:szCs w:val="22"/>
              </w:rPr>
              <w:t>(75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89</w:t>
            </w:r>
            <w:r>
              <w:rPr>
                <w:spacing w:val="-2"/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еполный о</w:t>
            </w:r>
            <w:r>
              <w:rPr>
                <w:spacing w:val="-2"/>
                <w:sz w:val="22"/>
                <w:szCs w:val="22"/>
              </w:rPr>
              <w:t>тв</w:t>
            </w:r>
            <w:r>
              <w:rPr>
                <w:sz w:val="22"/>
                <w:szCs w:val="22"/>
              </w:rPr>
              <w:t>ет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t>Студ</w:t>
            </w:r>
            <w:r>
              <w:rPr>
                <w:spacing w:val="-1"/>
              </w:rPr>
              <w:t>е</w:t>
            </w:r>
            <w:r>
              <w:t>нт долж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:</w:t>
            </w:r>
          </w:p>
          <w:p w:rsidR="002B3079" w:rsidRDefault="002B3079" w:rsidP="002B3079">
            <w:pPr>
              <w:pStyle w:val="a5"/>
              <w:numPr>
                <w:ilvl w:val="0"/>
                <w:numId w:val="6"/>
              </w:numPr>
              <w:tabs>
                <w:tab w:val="left" w:pos="241"/>
              </w:tabs>
              <w:kinsoku w:val="0"/>
              <w:overflowPunct w:val="0"/>
              <w:ind w:left="102" w:right="219" w:firstLine="0"/>
            </w:pPr>
            <w:r>
              <w:t>прод</w:t>
            </w:r>
            <w:r>
              <w:rPr>
                <w:spacing w:val="-1"/>
              </w:rPr>
              <w:t>ем</w:t>
            </w:r>
            <w:r>
              <w:t>он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1"/>
              </w:rPr>
              <w:t>и</w:t>
            </w:r>
            <w:r>
              <w:t>ров</w:t>
            </w:r>
            <w:r>
              <w:rPr>
                <w:spacing w:val="-2"/>
              </w:rPr>
              <w:t>а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д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таточное</w:t>
            </w:r>
            <w:r>
              <w:rPr>
                <w:spacing w:val="-1"/>
              </w:rPr>
              <w:t xml:space="preserve"> </w:t>
            </w:r>
            <w:r>
              <w:t>зн</w:t>
            </w:r>
            <w:r>
              <w:rPr>
                <w:spacing w:val="-1"/>
              </w:rPr>
              <w:t>а</w:t>
            </w:r>
            <w:r>
              <w:t xml:space="preserve">ние </w:t>
            </w:r>
            <w:r>
              <w:rPr>
                <w:spacing w:val="-1"/>
              </w:rPr>
              <w:t>ма</w:t>
            </w:r>
            <w:r>
              <w:t>тери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а</w:t>
            </w:r>
            <w:r>
              <w:t>;</w:t>
            </w:r>
          </w:p>
          <w:p w:rsidR="002B3079" w:rsidRDefault="002B3079" w:rsidP="002B3079">
            <w:pPr>
              <w:pStyle w:val="a5"/>
              <w:numPr>
                <w:ilvl w:val="0"/>
                <w:numId w:val="6"/>
              </w:numPr>
              <w:tabs>
                <w:tab w:val="left" w:pos="241"/>
              </w:tabs>
              <w:kinsoku w:val="0"/>
              <w:overflowPunct w:val="0"/>
              <w:ind w:left="102" w:right="481" w:firstLine="0"/>
            </w:pPr>
            <w:r>
              <w:t>прод</w:t>
            </w:r>
            <w:r>
              <w:rPr>
                <w:spacing w:val="-1"/>
              </w:rPr>
              <w:t>ем</w:t>
            </w:r>
            <w:r>
              <w:t>он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1"/>
              </w:rPr>
              <w:t>и</w:t>
            </w:r>
            <w:r>
              <w:t>ров</w:t>
            </w:r>
            <w:r>
              <w:rPr>
                <w:spacing w:val="-2"/>
              </w:rPr>
              <w:t>а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з</w:t>
            </w:r>
            <w:r>
              <w:t>н</w:t>
            </w:r>
            <w:r>
              <w:rPr>
                <w:spacing w:val="-1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>новных теор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ких поня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2"/>
              </w:rPr>
              <w:t>й</w:t>
            </w:r>
            <w:r>
              <w:t>;</w:t>
            </w:r>
          </w:p>
          <w:p w:rsidR="002B3079" w:rsidRDefault="002B3079" w:rsidP="002B3079">
            <w:pPr>
              <w:pStyle w:val="a5"/>
              <w:numPr>
                <w:ilvl w:val="0"/>
                <w:numId w:val="6"/>
              </w:numPr>
              <w:tabs>
                <w:tab w:val="left" w:pos="241"/>
              </w:tabs>
              <w:kinsoku w:val="0"/>
              <w:overflowPunct w:val="0"/>
              <w:ind w:left="102" w:right="218" w:firstLine="0"/>
            </w:pPr>
            <w:r>
              <w:t>до</w:t>
            </w:r>
            <w:r>
              <w:rPr>
                <w:spacing w:val="-1"/>
              </w:rPr>
              <w:t>с</w:t>
            </w:r>
            <w:r>
              <w:t>таточно по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1"/>
              </w:rPr>
              <w:t>е</w:t>
            </w:r>
            <w:r>
              <w:t>довательно, гр</w:t>
            </w:r>
            <w:r>
              <w:rPr>
                <w:spacing w:val="-1"/>
              </w:rPr>
              <w:t>ам</w:t>
            </w:r>
            <w:r>
              <w:t>от</w:t>
            </w:r>
            <w:r>
              <w:rPr>
                <w:spacing w:val="1"/>
              </w:rPr>
              <w:t>н</w:t>
            </w:r>
            <w:r>
              <w:t>о и лог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 xml:space="preserve">ки </w:t>
            </w:r>
            <w:r>
              <w:rPr>
                <w:spacing w:val="-1"/>
              </w:rPr>
              <w:t>с</w:t>
            </w:r>
            <w:r>
              <w:t>тро</w:t>
            </w:r>
            <w:r>
              <w:rPr>
                <w:spacing w:val="1"/>
              </w:rPr>
              <w:t>й</w:t>
            </w:r>
            <w:r>
              <w:t>но</w:t>
            </w:r>
            <w:r>
              <w:rPr>
                <w:spacing w:val="-3"/>
              </w:rPr>
              <w:t xml:space="preserve"> </w:t>
            </w:r>
            <w:r>
              <w:t>изл</w:t>
            </w:r>
            <w:r>
              <w:rPr>
                <w:spacing w:val="-4"/>
              </w:rPr>
              <w:t>а</w:t>
            </w:r>
            <w:r>
              <w:t>г</w:t>
            </w:r>
            <w:r>
              <w:rPr>
                <w:spacing w:val="-1"/>
              </w:rPr>
              <w:t>а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ма</w:t>
            </w:r>
            <w:r>
              <w:t>тери</w:t>
            </w:r>
            <w:r>
              <w:rPr>
                <w:spacing w:val="-1"/>
              </w:rPr>
              <w:t>а</w:t>
            </w:r>
            <w:r>
              <w:t>л;</w:t>
            </w:r>
          </w:p>
          <w:p w:rsidR="002B3079" w:rsidRDefault="002B3079" w:rsidP="002B3079">
            <w:pPr>
              <w:pStyle w:val="a5"/>
              <w:numPr>
                <w:ilvl w:val="0"/>
                <w:numId w:val="6"/>
              </w:numPr>
              <w:tabs>
                <w:tab w:val="left" w:pos="241"/>
              </w:tabs>
              <w:kinsoku w:val="0"/>
              <w:overflowPunct w:val="0"/>
              <w:ind w:left="102" w:right="1466" w:firstLine="0"/>
            </w:pPr>
            <w:r>
              <w:t>прод</w:t>
            </w:r>
            <w:r>
              <w:rPr>
                <w:spacing w:val="-1"/>
              </w:rPr>
              <w:t>ем</w:t>
            </w:r>
            <w:r>
              <w:t>он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2"/>
              </w:rPr>
              <w:t>и</w:t>
            </w:r>
            <w:r>
              <w:t>ров</w:t>
            </w:r>
            <w:r>
              <w:rPr>
                <w:spacing w:val="-2"/>
              </w:rPr>
              <w:t>а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у</w:t>
            </w:r>
            <w:r>
              <w:rPr>
                <w:spacing w:val="-1"/>
              </w:rPr>
              <w:t>ме</w:t>
            </w:r>
            <w:r>
              <w:t>ние ори</w:t>
            </w:r>
            <w:r>
              <w:rPr>
                <w:spacing w:val="-1"/>
              </w:rPr>
              <w:t>е</w:t>
            </w:r>
            <w:r>
              <w:t>нт</w:t>
            </w:r>
            <w:r>
              <w:rPr>
                <w:spacing w:val="1"/>
              </w:rPr>
              <w:t>и</w:t>
            </w:r>
            <w:r>
              <w:t>ров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1"/>
              </w:rPr>
              <w:t>ь</w:t>
            </w:r>
            <w:r>
              <w:rPr>
                <w:spacing w:val="-1"/>
              </w:rPr>
              <w:t>с</w:t>
            </w:r>
            <w:r>
              <w:t>я в л</w:t>
            </w:r>
            <w:r>
              <w:rPr>
                <w:spacing w:val="-2"/>
              </w:rPr>
              <w:t>и</w:t>
            </w:r>
            <w:r>
              <w:t>тер</w:t>
            </w:r>
            <w:r>
              <w:rPr>
                <w:spacing w:val="-2"/>
              </w:rPr>
              <w:t>а</w:t>
            </w:r>
            <w:r>
              <w:t>туре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1" w:line="276" w:lineRule="exact"/>
              <w:ind w:left="99" w:right="184"/>
            </w:pPr>
            <w:r>
              <w:lastRenderedPageBreak/>
              <w:t>Удовл</w:t>
            </w:r>
            <w:r>
              <w:rPr>
                <w:spacing w:val="-2"/>
              </w:rPr>
              <w:t>е</w:t>
            </w:r>
            <w:r>
              <w:t>тво рительно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29 бал</w:t>
            </w:r>
            <w:r>
              <w:rPr>
                <w:spacing w:val="-2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ов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before="1"/>
              <w:ind w:left="99"/>
            </w:pPr>
            <w:r>
              <w:rPr>
                <w:sz w:val="22"/>
                <w:szCs w:val="22"/>
              </w:rPr>
              <w:t>(60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74</w:t>
            </w:r>
            <w:r>
              <w:rPr>
                <w:spacing w:val="-2"/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sz w:val="22"/>
                <w:szCs w:val="22"/>
              </w:rPr>
              <w:t>Части</w:t>
            </w:r>
            <w:r>
              <w:rPr>
                <w:spacing w:val="-2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ный о</w:t>
            </w:r>
            <w:r>
              <w:rPr>
                <w:spacing w:val="-2"/>
                <w:sz w:val="22"/>
                <w:szCs w:val="22"/>
              </w:rPr>
              <w:t>тв</w:t>
            </w:r>
            <w:r>
              <w:rPr>
                <w:sz w:val="22"/>
                <w:szCs w:val="22"/>
              </w:rPr>
              <w:t>ет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Студ</w:t>
            </w:r>
            <w:r>
              <w:rPr>
                <w:spacing w:val="-1"/>
              </w:rPr>
              <w:t>е</w:t>
            </w:r>
            <w:r>
              <w:t>нт долж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:</w:t>
            </w:r>
          </w:p>
          <w:p w:rsidR="002B3079" w:rsidRDefault="002B3079" w:rsidP="002B3079">
            <w:pPr>
              <w:pStyle w:val="a5"/>
              <w:numPr>
                <w:ilvl w:val="0"/>
                <w:numId w:val="5"/>
              </w:numPr>
              <w:tabs>
                <w:tab w:val="left" w:pos="241"/>
              </w:tabs>
              <w:kinsoku w:val="0"/>
              <w:overflowPunct w:val="0"/>
              <w:ind w:left="102" w:right="840" w:firstLine="0"/>
            </w:pPr>
            <w:r>
              <w:t>прод</w:t>
            </w:r>
            <w:r>
              <w:rPr>
                <w:spacing w:val="-1"/>
              </w:rPr>
              <w:t>ем</w:t>
            </w:r>
            <w:r>
              <w:t>он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1"/>
              </w:rPr>
              <w:t>и</w:t>
            </w:r>
            <w:r>
              <w:t>ров</w:t>
            </w:r>
            <w:r>
              <w:rPr>
                <w:spacing w:val="-2"/>
              </w:rPr>
              <w:t>а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о</w:t>
            </w:r>
            <w:r>
              <w:t>бщ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зн</w:t>
            </w:r>
            <w:r>
              <w:rPr>
                <w:spacing w:val="-1"/>
              </w:rPr>
              <w:t>а</w:t>
            </w:r>
            <w:r>
              <w:t xml:space="preserve">ние </w:t>
            </w:r>
            <w:r>
              <w:rPr>
                <w:spacing w:val="-1"/>
              </w:rPr>
              <w:t>ма</w:t>
            </w:r>
            <w:r>
              <w:t>тери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а</w:t>
            </w:r>
            <w:r>
              <w:t>;</w:t>
            </w:r>
          </w:p>
          <w:p w:rsidR="002B3079" w:rsidRDefault="002B3079" w:rsidP="002B3079">
            <w:pPr>
              <w:pStyle w:val="a5"/>
              <w:numPr>
                <w:ilvl w:val="0"/>
                <w:numId w:val="5"/>
              </w:numPr>
              <w:tabs>
                <w:tab w:val="left" w:pos="241"/>
              </w:tabs>
              <w:kinsoku w:val="0"/>
              <w:overflowPunct w:val="0"/>
              <w:spacing w:before="2" w:line="276" w:lineRule="exact"/>
              <w:ind w:left="102" w:right="495" w:firstLine="0"/>
            </w:pPr>
            <w:r>
              <w:t>пок</w:t>
            </w:r>
            <w:r>
              <w:rPr>
                <w:spacing w:val="-1"/>
              </w:rPr>
              <w:t>а</w:t>
            </w:r>
            <w:r>
              <w:t>з</w:t>
            </w:r>
            <w:r>
              <w:rPr>
                <w:spacing w:val="-1"/>
              </w:rPr>
              <w:t>а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вл</w:t>
            </w:r>
            <w:r>
              <w:rPr>
                <w:spacing w:val="-2"/>
              </w:rPr>
              <w:t>а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п</w:t>
            </w:r>
            <w:r>
              <w:rPr>
                <w:spacing w:val="-3"/>
              </w:rPr>
              <w:t>о</w:t>
            </w:r>
            <w:r>
              <w:t xml:space="preserve">нятийным </w:t>
            </w:r>
            <w:r>
              <w:rPr>
                <w:spacing w:val="-1"/>
              </w:rPr>
              <w:t>а</w:t>
            </w:r>
            <w:r>
              <w:t>пп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том 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ци</w:t>
            </w:r>
            <w:r>
              <w:rPr>
                <w:spacing w:val="-2"/>
              </w:rPr>
              <w:t>п</w:t>
            </w:r>
            <w:r>
              <w:t>л</w:t>
            </w:r>
            <w:r>
              <w:rPr>
                <w:spacing w:val="1"/>
              </w:rPr>
              <w:t>и</w:t>
            </w:r>
            <w:r>
              <w:t>н</w:t>
            </w:r>
            <w:r>
              <w:rPr>
                <w:spacing w:val="-3"/>
              </w:rPr>
              <w:t>ы</w:t>
            </w:r>
            <w:r>
              <w:t>;</w:t>
            </w:r>
          </w:p>
          <w:p w:rsidR="002B3079" w:rsidRDefault="002B3079" w:rsidP="002B3079">
            <w:pPr>
              <w:pStyle w:val="a5"/>
              <w:numPr>
                <w:ilvl w:val="0"/>
                <w:numId w:val="5"/>
              </w:numPr>
              <w:tabs>
                <w:tab w:val="left" w:pos="241"/>
              </w:tabs>
              <w:kinsoku w:val="0"/>
              <w:overflowPunct w:val="0"/>
              <w:spacing w:line="276" w:lineRule="exact"/>
              <w:ind w:left="102" w:right="491" w:firstLine="0"/>
            </w:pPr>
            <w:r>
              <w:t>у</w:t>
            </w:r>
            <w:r>
              <w:rPr>
                <w:spacing w:val="-1"/>
              </w:rPr>
              <w:t>ме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тро</w:t>
            </w:r>
            <w:r>
              <w:rPr>
                <w:spacing w:val="1"/>
              </w:rPr>
              <w:t>и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t>отв</w:t>
            </w:r>
            <w:r>
              <w:rPr>
                <w:spacing w:val="-1"/>
              </w:rPr>
              <w:t>е</w:t>
            </w:r>
            <w:r>
              <w:t>т в</w:t>
            </w:r>
            <w:r>
              <w:rPr>
                <w:spacing w:val="-1"/>
              </w:rPr>
              <w:t xml:space="preserve"> с</w:t>
            </w:r>
            <w:r>
              <w:t>оотв</w:t>
            </w:r>
            <w:r>
              <w:rPr>
                <w:spacing w:val="-1"/>
              </w:rPr>
              <w:t>е</w:t>
            </w:r>
            <w:r>
              <w:t xml:space="preserve">тствии </w:t>
            </w:r>
            <w:r>
              <w:rPr>
                <w:spacing w:val="-1"/>
              </w:rPr>
              <w:t>с</w:t>
            </w:r>
            <w:r>
              <w:t xml:space="preserve">о </w:t>
            </w:r>
            <w:r>
              <w:rPr>
                <w:spacing w:val="-1"/>
              </w:rPr>
              <w:t>с</w:t>
            </w:r>
            <w:r>
              <w:t>тру</w:t>
            </w:r>
            <w:r>
              <w:rPr>
                <w:spacing w:val="1"/>
              </w:rPr>
              <w:t>к</w:t>
            </w:r>
            <w:r>
              <w:t>турой</w:t>
            </w:r>
            <w:r>
              <w:rPr>
                <w:spacing w:val="-1"/>
              </w:rPr>
              <w:t xml:space="preserve"> </w:t>
            </w:r>
            <w:r>
              <w:t>изл</w:t>
            </w:r>
            <w:r>
              <w:rPr>
                <w:spacing w:val="-1"/>
              </w:rPr>
              <w:t>а</w:t>
            </w:r>
            <w:r>
              <w:t>г</w:t>
            </w:r>
            <w:r>
              <w:rPr>
                <w:spacing w:val="-1"/>
              </w:rPr>
              <w:t>аем</w:t>
            </w:r>
            <w:r>
              <w:t>ого вопро</w:t>
            </w:r>
            <w:r>
              <w:rPr>
                <w:spacing w:val="-1"/>
              </w:rPr>
              <w:t>с</w:t>
            </w:r>
            <w:r>
              <w:t>а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еудо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летв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before="1"/>
              <w:ind w:left="99"/>
            </w:pPr>
            <w:r>
              <w:rPr>
                <w:sz w:val="22"/>
                <w:szCs w:val="22"/>
              </w:rPr>
              <w:t>ори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 баллов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before="1"/>
              <w:ind w:left="99"/>
            </w:pPr>
            <w:r>
              <w:rPr>
                <w:sz w:val="22"/>
                <w:szCs w:val="22"/>
              </w:rPr>
              <w:t>(0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59</w:t>
            </w:r>
            <w:r>
              <w:rPr>
                <w:spacing w:val="-2"/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еудо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лет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ори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before="5" w:line="252" w:lineRule="exact"/>
              <w:ind w:left="102" w:right="330"/>
            </w:pPr>
            <w:r>
              <w:rPr>
                <w:sz w:val="22"/>
                <w:szCs w:val="22"/>
              </w:rPr>
              <w:t>ный о</w:t>
            </w:r>
            <w:r>
              <w:rPr>
                <w:spacing w:val="-2"/>
                <w:sz w:val="22"/>
                <w:szCs w:val="22"/>
              </w:rPr>
              <w:t>тв</w:t>
            </w:r>
            <w:r>
              <w:rPr>
                <w:sz w:val="22"/>
                <w:szCs w:val="22"/>
              </w:rPr>
              <w:t>ет, отсутс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ие от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ета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Студ</w:t>
            </w:r>
            <w:r>
              <w:rPr>
                <w:spacing w:val="-1"/>
              </w:rPr>
              <w:t>е</w:t>
            </w:r>
            <w:r>
              <w:t>нт д</w:t>
            </w:r>
            <w:r>
              <w:rPr>
                <w:spacing w:val="-1"/>
              </w:rPr>
              <w:t>ем</w:t>
            </w:r>
            <w:r>
              <w:t>он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1"/>
              </w:rPr>
              <w:t>и</w:t>
            </w:r>
            <w:r>
              <w:t>ру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т</w:t>
            </w:r>
            <w:r>
              <w:t>:</w:t>
            </w:r>
          </w:p>
          <w:p w:rsidR="002B3079" w:rsidRDefault="002B3079" w:rsidP="002B3079">
            <w:pPr>
              <w:pStyle w:val="a5"/>
              <w:numPr>
                <w:ilvl w:val="0"/>
                <w:numId w:val="4"/>
              </w:numPr>
              <w:tabs>
                <w:tab w:val="left" w:pos="241"/>
              </w:tabs>
              <w:kinsoku w:val="0"/>
              <w:overflowPunct w:val="0"/>
              <w:ind w:left="102" w:firstLine="0"/>
            </w:pPr>
            <w:r>
              <w:t>н</w:t>
            </w:r>
            <w:r>
              <w:rPr>
                <w:spacing w:val="-1"/>
              </w:rPr>
              <w:t>е</w:t>
            </w:r>
            <w:r>
              <w:t>зн</w:t>
            </w:r>
            <w:r>
              <w:rPr>
                <w:spacing w:val="-1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з</w:t>
            </w:r>
            <w:r>
              <w:t>н</w:t>
            </w:r>
            <w:r>
              <w:rPr>
                <w:spacing w:val="-1"/>
              </w:rPr>
              <w:t>ач</w:t>
            </w:r>
            <w:r>
              <w:t>ител</w:t>
            </w:r>
            <w:r>
              <w:rPr>
                <w:spacing w:val="-2"/>
              </w:rPr>
              <w:t>ь</w:t>
            </w:r>
            <w:r>
              <w:t>н</w:t>
            </w:r>
            <w:r>
              <w:rPr>
                <w:spacing w:val="-3"/>
              </w:rPr>
              <w:t>о</w:t>
            </w:r>
            <w:r>
              <w:t xml:space="preserve">й </w:t>
            </w:r>
            <w:r>
              <w:rPr>
                <w:spacing w:val="-1"/>
              </w:rPr>
              <w:t>час</w:t>
            </w:r>
            <w:r>
              <w:t>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ма</w:t>
            </w:r>
            <w:r>
              <w:t>тери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а</w:t>
            </w:r>
            <w:r>
              <w:t>;</w:t>
            </w:r>
          </w:p>
          <w:p w:rsidR="002B3079" w:rsidRDefault="002B3079" w:rsidP="002B3079">
            <w:pPr>
              <w:pStyle w:val="a5"/>
              <w:numPr>
                <w:ilvl w:val="0"/>
                <w:numId w:val="4"/>
              </w:numPr>
              <w:tabs>
                <w:tab w:val="left" w:pos="241"/>
              </w:tabs>
              <w:kinsoku w:val="0"/>
              <w:overflowPunct w:val="0"/>
              <w:ind w:left="102" w:right="716" w:firstLine="0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вл</w:t>
            </w:r>
            <w:r>
              <w:rPr>
                <w:spacing w:val="-2"/>
              </w:rPr>
              <w:t>а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понятий</w:t>
            </w:r>
            <w:r>
              <w:rPr>
                <w:spacing w:val="-2"/>
              </w:rPr>
              <w:t>н</w:t>
            </w:r>
            <w:r>
              <w:t>ым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пп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том 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ц</w:t>
            </w:r>
            <w:r>
              <w:rPr>
                <w:spacing w:val="-2"/>
              </w:rPr>
              <w:t>и</w:t>
            </w:r>
            <w:r>
              <w:t>пл</w:t>
            </w:r>
            <w:r>
              <w:rPr>
                <w:spacing w:val="-1"/>
              </w:rPr>
              <w:t>и</w:t>
            </w:r>
            <w:r>
              <w:t>ны;</w:t>
            </w:r>
          </w:p>
          <w:p w:rsidR="002B3079" w:rsidRDefault="002B3079" w:rsidP="002B3079">
            <w:pPr>
              <w:pStyle w:val="a5"/>
              <w:numPr>
                <w:ilvl w:val="0"/>
                <w:numId w:val="4"/>
              </w:numPr>
              <w:tabs>
                <w:tab w:val="left" w:pos="241"/>
              </w:tabs>
              <w:kinsoku w:val="0"/>
              <w:overflowPunct w:val="0"/>
              <w:ind w:left="102" w:right="473" w:firstLine="0"/>
            </w:pPr>
            <w:r>
              <w:rPr>
                <w:spacing w:val="-1"/>
              </w:rPr>
              <w:t>с</w:t>
            </w:r>
            <w:r>
              <w:t>ущ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е</w:t>
            </w:r>
            <w:r>
              <w:t>нные</w:t>
            </w:r>
            <w:r>
              <w:rPr>
                <w:spacing w:val="-2"/>
              </w:rPr>
              <w:t xml:space="preserve"> </w:t>
            </w:r>
            <w:r>
              <w:t>ошиб</w:t>
            </w:r>
            <w:r>
              <w:rPr>
                <w:spacing w:val="-2"/>
              </w:rPr>
              <w:t>к</w:t>
            </w:r>
            <w:r>
              <w:t>и при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>з</w:t>
            </w:r>
            <w:r>
              <w:t>лож</w:t>
            </w:r>
            <w:r>
              <w:rPr>
                <w:spacing w:val="-1"/>
              </w:rPr>
              <w:t>е</w:t>
            </w:r>
            <w:r>
              <w:t xml:space="preserve">нии </w:t>
            </w:r>
            <w:r>
              <w:rPr>
                <w:spacing w:val="-1"/>
              </w:rPr>
              <w:t>ма</w:t>
            </w:r>
            <w:r>
              <w:t>тери</w:t>
            </w:r>
            <w:r>
              <w:rPr>
                <w:spacing w:val="-1"/>
              </w:rPr>
              <w:t>а</w:t>
            </w:r>
            <w:r>
              <w:t>ла</w:t>
            </w:r>
          </w:p>
          <w:p w:rsidR="002B3079" w:rsidRDefault="002B3079" w:rsidP="002B3079">
            <w:pPr>
              <w:pStyle w:val="a5"/>
              <w:numPr>
                <w:ilvl w:val="0"/>
                <w:numId w:val="4"/>
              </w:numPr>
              <w:tabs>
                <w:tab w:val="left" w:pos="241"/>
              </w:tabs>
              <w:kinsoku w:val="0"/>
              <w:overflowPunct w:val="0"/>
              <w:ind w:left="102" w:right="909" w:firstLine="0"/>
            </w:pPr>
            <w:r>
              <w:t>не</w:t>
            </w:r>
            <w:r>
              <w:rPr>
                <w:spacing w:val="-1"/>
              </w:rPr>
              <w:t xml:space="preserve"> с</w:t>
            </w:r>
            <w:r>
              <w:t>по</w:t>
            </w:r>
            <w:r>
              <w:rPr>
                <w:spacing w:val="-1"/>
              </w:rPr>
              <w:t>с</w:t>
            </w:r>
            <w:r>
              <w:t>об</w:t>
            </w:r>
            <w:r>
              <w:rPr>
                <w:spacing w:val="-1"/>
              </w:rPr>
              <w:t>е</w:t>
            </w:r>
            <w:r>
              <w:t>н прив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1"/>
              </w:rPr>
              <w:t xml:space="preserve"> </w:t>
            </w:r>
            <w:r>
              <w:t>корр</w:t>
            </w:r>
            <w:r>
              <w:rPr>
                <w:spacing w:val="-1"/>
              </w:rPr>
              <w:t>е</w:t>
            </w:r>
            <w:r>
              <w:t>кт</w:t>
            </w:r>
            <w:r>
              <w:rPr>
                <w:spacing w:val="1"/>
              </w:rPr>
              <w:t>н</w:t>
            </w:r>
            <w:r>
              <w:t>ый при</w:t>
            </w:r>
            <w:r>
              <w:rPr>
                <w:spacing w:val="-1"/>
              </w:rPr>
              <w:t>ме</w:t>
            </w:r>
            <w:r>
              <w:t>р ни</w:t>
            </w:r>
            <w:r>
              <w:rPr>
                <w:spacing w:val="-2"/>
              </w:rPr>
              <w:t xml:space="preserve"> </w:t>
            </w:r>
            <w:r>
              <w:t>по од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м</w:t>
            </w:r>
            <w:r>
              <w:t xml:space="preserve">у </w:t>
            </w:r>
            <w:r>
              <w:rPr>
                <w:spacing w:val="-3"/>
              </w:rPr>
              <w:t>в</w:t>
            </w:r>
            <w:r>
              <w:t>опро</w:t>
            </w:r>
            <w:r>
              <w:rPr>
                <w:spacing w:val="-1"/>
              </w:rPr>
              <w:t>с</w:t>
            </w:r>
            <w:r>
              <w:t>у</w:t>
            </w:r>
          </w:p>
        </w:tc>
      </w:tr>
    </w:tbl>
    <w:p w:rsidR="002B3079" w:rsidRDefault="002B3079">
      <w:pPr>
        <w:sectPr w:rsidR="002B3079">
          <w:headerReference w:type="default" r:id="rId83"/>
          <w:footerReference w:type="default" r:id="rId84"/>
          <w:pgSz w:w="11907" w:h="16840"/>
          <w:pgMar w:top="740" w:right="640" w:bottom="860" w:left="1160" w:header="0" w:footer="663" w:gutter="0"/>
          <w:pgNumType w:start="19"/>
          <w:cols w:space="720" w:equalWidth="0">
            <w:col w:w="10107"/>
          </w:cols>
          <w:noEndnote/>
        </w:sectPr>
      </w:pPr>
    </w:p>
    <w:p w:rsidR="002B3079" w:rsidRDefault="002B3079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2B3079" w:rsidRDefault="002B30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079" w:rsidRDefault="002B3079">
      <w:pPr>
        <w:kinsoku w:val="0"/>
        <w:overflowPunct w:val="0"/>
        <w:spacing w:before="1" w:line="252" w:lineRule="exact"/>
        <w:ind w:left="666" w:right="2015"/>
        <w:rPr>
          <w:sz w:val="22"/>
          <w:szCs w:val="22"/>
        </w:rPr>
      </w:pP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он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рольная р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бота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№ 1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оце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ается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20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аллов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по 2 ба</w:t>
      </w:r>
      <w:r>
        <w:rPr>
          <w:spacing w:val="-3"/>
          <w:sz w:val="22"/>
          <w:szCs w:val="22"/>
        </w:rPr>
        <w:t>л</w:t>
      </w:r>
      <w:r>
        <w:rPr>
          <w:sz w:val="22"/>
          <w:szCs w:val="22"/>
        </w:rPr>
        <w:t xml:space="preserve">ла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 xml:space="preserve">ждый 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 xml:space="preserve">рос. 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он</w:t>
      </w:r>
      <w:r>
        <w:rPr>
          <w:spacing w:val="-2"/>
          <w:sz w:val="22"/>
          <w:szCs w:val="22"/>
        </w:rPr>
        <w:t>т</w:t>
      </w:r>
      <w:r>
        <w:rPr>
          <w:sz w:val="22"/>
          <w:szCs w:val="22"/>
        </w:rPr>
        <w:t>рольная р</w:t>
      </w:r>
      <w:r>
        <w:rPr>
          <w:spacing w:val="-3"/>
          <w:sz w:val="22"/>
          <w:szCs w:val="22"/>
        </w:rPr>
        <w:t>а</w:t>
      </w:r>
      <w:r>
        <w:rPr>
          <w:sz w:val="22"/>
          <w:szCs w:val="22"/>
        </w:rPr>
        <w:t>бота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№ 2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оце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ается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25 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аллов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по 5 ба</w:t>
      </w:r>
      <w:r>
        <w:rPr>
          <w:spacing w:val="-3"/>
          <w:sz w:val="22"/>
          <w:szCs w:val="22"/>
        </w:rPr>
        <w:t>л</w:t>
      </w:r>
      <w:r>
        <w:rPr>
          <w:sz w:val="22"/>
          <w:szCs w:val="22"/>
        </w:rPr>
        <w:t>лов</w:t>
      </w:r>
      <w:r>
        <w:rPr>
          <w:spacing w:val="-1"/>
          <w:sz w:val="22"/>
          <w:szCs w:val="22"/>
        </w:rPr>
        <w:t xml:space="preserve"> з</w:t>
      </w:r>
      <w:r>
        <w:rPr>
          <w:sz w:val="22"/>
          <w:szCs w:val="22"/>
        </w:rPr>
        <w:t xml:space="preserve">а 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ж</w:t>
      </w:r>
      <w:r>
        <w:rPr>
          <w:sz w:val="22"/>
          <w:szCs w:val="22"/>
        </w:rPr>
        <w:t xml:space="preserve">дый </w:t>
      </w:r>
      <w:r>
        <w:rPr>
          <w:spacing w:val="-2"/>
          <w:sz w:val="22"/>
          <w:szCs w:val="22"/>
        </w:rPr>
        <w:t>в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прос.</w:t>
      </w:r>
    </w:p>
    <w:p w:rsidR="002B3079" w:rsidRDefault="002B3079">
      <w:pPr>
        <w:kinsoku w:val="0"/>
        <w:overflowPunct w:val="0"/>
        <w:spacing w:line="249" w:lineRule="exact"/>
        <w:ind w:left="450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>
        <w:rPr>
          <w:spacing w:val="-2"/>
          <w:sz w:val="22"/>
          <w:szCs w:val="22"/>
        </w:rPr>
        <w:t>п</w:t>
      </w:r>
      <w:r>
        <w:rPr>
          <w:sz w:val="22"/>
          <w:szCs w:val="22"/>
        </w:rPr>
        <w:t>ервой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рабо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</w:p>
    <w:p w:rsidR="007A472C" w:rsidRDefault="007A472C">
      <w:pPr>
        <w:kinsoku w:val="0"/>
        <w:overflowPunct w:val="0"/>
        <w:spacing w:line="249" w:lineRule="exact"/>
        <w:ind w:left="450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1702"/>
        <w:gridCol w:w="2268"/>
        <w:gridCol w:w="3632"/>
      </w:tblGrid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764"/>
            </w:pP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</w:rPr>
              <w:t>ц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>нка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453"/>
            </w:pPr>
            <w:r>
              <w:rPr>
                <w:b/>
                <w:bCs/>
              </w:rPr>
              <w:t>Ш</w:t>
            </w:r>
            <w:r>
              <w:rPr>
                <w:b/>
                <w:bCs/>
                <w:spacing w:val="1"/>
              </w:rPr>
              <w:t>к</w:t>
            </w:r>
            <w:r>
              <w:rPr>
                <w:b/>
                <w:bCs/>
              </w:rPr>
              <w:t>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99"/>
            </w:pPr>
            <w:r>
              <w:rPr>
                <w:b/>
                <w:bCs/>
                <w:spacing w:val="-2"/>
                <w:sz w:val="22"/>
                <w:szCs w:val="22"/>
              </w:rPr>
              <w:t>Х</w:t>
            </w:r>
            <w:r>
              <w:rPr>
                <w:b/>
                <w:bCs/>
                <w:sz w:val="22"/>
                <w:szCs w:val="22"/>
              </w:rPr>
              <w:t>арак</w:t>
            </w:r>
            <w:r>
              <w:rPr>
                <w:b/>
                <w:bCs/>
                <w:spacing w:val="-1"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еристи</w:t>
            </w:r>
            <w:r>
              <w:rPr>
                <w:b/>
                <w:bCs/>
                <w:spacing w:val="-3"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rPr>
                <w:b/>
                <w:bCs/>
              </w:rPr>
              <w:t>Крит</w:t>
            </w:r>
            <w:r>
              <w:rPr>
                <w:b/>
                <w:bCs/>
                <w:spacing w:val="-2"/>
              </w:rPr>
              <w:t>е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  <w:spacing w:val="-2"/>
              </w:rPr>
              <w:t>и</w:t>
            </w:r>
            <w:r>
              <w:rPr>
                <w:b/>
                <w:bCs/>
              </w:rPr>
              <w:t>и оц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spacing w:val="-2"/>
              </w:rPr>
              <w:t>н</w:t>
            </w:r>
            <w:r>
              <w:rPr>
                <w:b/>
                <w:bCs/>
              </w:rPr>
              <w:t>ки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тл</w:t>
            </w:r>
            <w:r>
              <w:rPr>
                <w:spacing w:val="-1"/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4" w:line="150" w:lineRule="exact"/>
              <w:rPr>
                <w:sz w:val="15"/>
                <w:szCs w:val="15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оли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 набранн</w:t>
            </w:r>
            <w:r>
              <w:rPr>
                <w:spacing w:val="-3"/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х балло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олный 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рав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льный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before="1"/>
              <w:ind w:left="99"/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ет на 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опро</w:t>
            </w:r>
            <w:r>
              <w:rPr>
                <w:spacing w:val="-3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 </w:t>
            </w: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ол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ис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ерпы</w:t>
            </w:r>
            <w:r>
              <w:rPr>
                <w:spacing w:val="-4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ет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before="5" w:line="252" w:lineRule="exact"/>
              <w:ind w:left="99" w:right="136"/>
            </w:pPr>
            <w:r>
              <w:rPr>
                <w:sz w:val="22"/>
                <w:szCs w:val="22"/>
              </w:rPr>
              <w:t xml:space="preserve">на 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опросы, 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 по</w:t>
            </w:r>
            <w:r>
              <w:rPr>
                <w:spacing w:val="-1"/>
                <w:sz w:val="22"/>
                <w:szCs w:val="22"/>
              </w:rPr>
              <w:t>ня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 про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лл</w:t>
            </w:r>
            <w:r>
              <w:rPr>
                <w:spacing w:val="-2"/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стир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аны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</w:t>
            </w:r>
            <w:r>
              <w:rPr>
                <w:spacing w:val="-3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рект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ыми пр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мерами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2"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орошо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4" w:line="150" w:lineRule="exact"/>
              <w:rPr>
                <w:sz w:val="15"/>
                <w:szCs w:val="15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оли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 набранн</w:t>
            </w:r>
            <w:r>
              <w:rPr>
                <w:spacing w:val="-3"/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х балло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99"/>
            </w:pP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еполный о</w:t>
            </w:r>
            <w:r>
              <w:rPr>
                <w:spacing w:val="-2"/>
                <w:sz w:val="22"/>
                <w:szCs w:val="22"/>
              </w:rPr>
              <w:t>тв</w:t>
            </w:r>
            <w:r>
              <w:rPr>
                <w:sz w:val="22"/>
                <w:szCs w:val="22"/>
              </w:rPr>
              <w:t>ет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2" w:line="252" w:lineRule="exact"/>
              <w:ind w:left="99"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 д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стато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но </w:t>
            </w: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ол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ис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ерпы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ющий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ет 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опросы,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before="2" w:line="252" w:lineRule="exact"/>
              <w:ind w:left="99" w:right="1135"/>
            </w:pP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еются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t>льные погрешн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ind w:left="99"/>
            </w:pPr>
            <w:r>
              <w:rPr>
                <w:sz w:val="22"/>
                <w:szCs w:val="22"/>
              </w:rPr>
              <w:t>Удо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лет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ори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4" w:line="150" w:lineRule="exact"/>
              <w:rPr>
                <w:sz w:val="15"/>
                <w:szCs w:val="15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оли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 набранн</w:t>
            </w:r>
            <w:r>
              <w:rPr>
                <w:spacing w:val="-3"/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х балло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99"/>
            </w:pPr>
            <w:r>
              <w:rPr>
                <w:sz w:val="22"/>
                <w:szCs w:val="22"/>
              </w:rPr>
              <w:t>Части</w:t>
            </w:r>
            <w:r>
              <w:rPr>
                <w:spacing w:val="-2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ный о</w:t>
            </w:r>
            <w:r>
              <w:rPr>
                <w:spacing w:val="-2"/>
                <w:sz w:val="22"/>
                <w:szCs w:val="22"/>
              </w:rPr>
              <w:t>тв</w:t>
            </w:r>
            <w:r>
              <w:rPr>
                <w:sz w:val="22"/>
                <w:szCs w:val="22"/>
              </w:rPr>
              <w:t>ет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1" w:line="252" w:lineRule="exact"/>
              <w:ind w:left="99" w:right="26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ет на 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опросы носит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бщий харак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ер, от</w:t>
            </w:r>
            <w:r>
              <w:rPr>
                <w:spacing w:val="-3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утст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ует </w:t>
            </w:r>
            <w:r>
              <w:rPr>
                <w:spacing w:val="-3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али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ац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before="2" w:line="252" w:lineRule="exact"/>
              <w:ind w:left="99" w:right="1033"/>
            </w:pP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ных по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й, 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ют</w:t>
            </w:r>
            <w:r>
              <w:rPr>
                <w:spacing w:val="-3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я несущ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оши</w:t>
            </w:r>
            <w:r>
              <w:rPr>
                <w:spacing w:val="-3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ки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еудо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лет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ори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64" w:line="252" w:lineRule="exact"/>
              <w:ind w:left="9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оли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 набранн</w:t>
            </w:r>
            <w:r>
              <w:rPr>
                <w:spacing w:val="-3"/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х балло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&lt;10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4" w:line="252" w:lineRule="exact"/>
              <w:ind w:left="99" w:right="195"/>
              <w:jc w:val="both"/>
            </w:pP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еудо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лет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ори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ьн ый от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ет, отсу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ие от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ета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4" w:line="252" w:lineRule="exact"/>
              <w:ind w:left="99" w:right="431"/>
            </w:pP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ет не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ерный, о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</w:t>
            </w:r>
            <w:r>
              <w:rPr>
                <w:spacing w:val="-3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пр</w:t>
            </w:r>
            <w:r>
              <w:rPr>
                <w:spacing w:val="-2"/>
                <w:sz w:val="22"/>
                <w:szCs w:val="22"/>
              </w:rPr>
              <w:t>ив</w:t>
            </w:r>
            <w:r>
              <w:rPr>
                <w:sz w:val="22"/>
                <w:szCs w:val="22"/>
              </w:rPr>
              <w:t>едены</w:t>
            </w:r>
          </w:p>
        </w:tc>
      </w:tr>
    </w:tbl>
    <w:p w:rsidR="002B3079" w:rsidRDefault="002B3079">
      <w:pPr>
        <w:kinsoku w:val="0"/>
        <w:overflowPunct w:val="0"/>
        <w:spacing w:line="251" w:lineRule="exact"/>
        <w:ind w:left="450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торой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рабо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е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1702"/>
        <w:gridCol w:w="2124"/>
        <w:gridCol w:w="4256"/>
      </w:tblGrid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553"/>
            </w:pP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</w:rPr>
              <w:t>ц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>нка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8"/>
              <w:ind w:left="452"/>
            </w:pPr>
            <w:r>
              <w:rPr>
                <w:b/>
                <w:bCs/>
              </w:rPr>
              <w:t>Ш</w:t>
            </w:r>
            <w:r>
              <w:rPr>
                <w:b/>
                <w:bCs/>
                <w:spacing w:val="1"/>
              </w:rPr>
              <w:t>к</w:t>
            </w:r>
            <w:r>
              <w:rPr>
                <w:b/>
                <w:bCs/>
              </w:rPr>
              <w:t>ала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99"/>
            </w:pPr>
            <w:r>
              <w:rPr>
                <w:b/>
                <w:bCs/>
                <w:spacing w:val="-2"/>
                <w:sz w:val="22"/>
                <w:szCs w:val="22"/>
              </w:rPr>
              <w:t>Х</w:t>
            </w:r>
            <w:r>
              <w:rPr>
                <w:b/>
                <w:bCs/>
                <w:sz w:val="22"/>
                <w:szCs w:val="22"/>
              </w:rPr>
              <w:t>арак</w:t>
            </w:r>
            <w:r>
              <w:rPr>
                <w:b/>
                <w:bCs/>
                <w:spacing w:val="-1"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еристи</w:t>
            </w:r>
            <w:r>
              <w:rPr>
                <w:b/>
                <w:bCs/>
                <w:spacing w:val="-3"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b/>
                <w:bCs/>
              </w:rPr>
              <w:t>Крит</w:t>
            </w:r>
            <w:r>
              <w:rPr>
                <w:b/>
                <w:bCs/>
                <w:spacing w:val="-2"/>
              </w:rPr>
              <w:t>е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  <w:spacing w:val="-2"/>
              </w:rPr>
              <w:t>и</w:t>
            </w:r>
            <w:r>
              <w:rPr>
                <w:b/>
                <w:bCs/>
              </w:rPr>
              <w:t>и оц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spacing w:val="-2"/>
              </w:rPr>
              <w:t>н</w:t>
            </w:r>
            <w:r>
              <w:rPr>
                <w:b/>
                <w:bCs/>
              </w:rPr>
              <w:t>ки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тл</w:t>
            </w:r>
            <w:r>
              <w:rPr>
                <w:spacing w:val="-1"/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6" w:line="150" w:lineRule="exact"/>
              <w:rPr>
                <w:sz w:val="15"/>
                <w:szCs w:val="15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оли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 набранн</w:t>
            </w:r>
            <w:r>
              <w:rPr>
                <w:spacing w:val="-3"/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х балло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4" w:line="252" w:lineRule="exact"/>
              <w:ind w:left="99" w:right="311"/>
            </w:pP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олный пра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иль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от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ет на 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се 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опро</w:t>
            </w:r>
            <w:r>
              <w:rPr>
                <w:spacing w:val="-3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39" w:lineRule="auto"/>
              <w:ind w:left="102" w:right="544"/>
            </w:pPr>
            <w:r>
              <w:rPr>
                <w:sz w:val="22"/>
                <w:szCs w:val="22"/>
              </w:rPr>
              <w:t xml:space="preserve">Дан </w:t>
            </w: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ол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ис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ерпы</w:t>
            </w:r>
            <w:r>
              <w:rPr>
                <w:spacing w:val="-4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ет на 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опросы, 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се </w:t>
            </w:r>
            <w:r>
              <w:rPr>
                <w:spacing w:val="-3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он</w:t>
            </w:r>
            <w:r>
              <w:rPr>
                <w:spacing w:val="-2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 про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лл</w:t>
            </w:r>
            <w:r>
              <w:rPr>
                <w:spacing w:val="-2"/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стир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аны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</w:t>
            </w:r>
            <w:r>
              <w:rPr>
                <w:spacing w:val="-3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рект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ыми пр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мерами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2"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орошо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7"/>
              <w:ind w:left="9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оли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 набранн</w:t>
            </w:r>
            <w:r>
              <w:rPr>
                <w:spacing w:val="-3"/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х балло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99"/>
            </w:pP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еполный о</w:t>
            </w:r>
            <w:r>
              <w:rPr>
                <w:spacing w:val="-2"/>
                <w:sz w:val="22"/>
                <w:szCs w:val="22"/>
              </w:rPr>
              <w:t>тв</w:t>
            </w:r>
            <w:r>
              <w:rPr>
                <w:sz w:val="22"/>
                <w:szCs w:val="22"/>
              </w:rPr>
              <w:t>ет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 д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стато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но </w:t>
            </w:r>
            <w:r>
              <w:rPr>
                <w:spacing w:val="-2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ол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ый </w:t>
            </w:r>
            <w:r>
              <w:rPr>
                <w:spacing w:val="-4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счерпы</w:t>
            </w:r>
            <w:r>
              <w:rPr>
                <w:spacing w:val="-2"/>
                <w:sz w:val="22"/>
                <w:szCs w:val="22"/>
              </w:rPr>
              <w:t>ва</w:t>
            </w:r>
            <w:r>
              <w:rPr>
                <w:sz w:val="22"/>
                <w:szCs w:val="22"/>
              </w:rPr>
              <w:t>ющий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before="5" w:line="252" w:lineRule="exact"/>
              <w:ind w:left="102" w:right="1338"/>
            </w:pPr>
            <w:r>
              <w:rPr>
                <w:sz w:val="22"/>
                <w:szCs w:val="22"/>
              </w:rPr>
              <w:t>от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ет на 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опросы,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ею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я не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ельные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пог</w:t>
            </w:r>
            <w:r>
              <w:rPr>
                <w:spacing w:val="-3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еш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ости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9" w:line="180" w:lineRule="exact"/>
              <w:rPr>
                <w:sz w:val="18"/>
                <w:szCs w:val="18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spacing w:line="252" w:lineRule="exact"/>
              <w:ind w:left="99" w:right="207"/>
            </w:pPr>
            <w:r>
              <w:rPr>
                <w:sz w:val="22"/>
                <w:szCs w:val="22"/>
              </w:rPr>
              <w:t>Удо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лет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ори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ь </w:t>
            </w:r>
            <w:r>
              <w:rPr>
                <w:spacing w:val="-1"/>
                <w:sz w:val="22"/>
                <w:szCs w:val="22"/>
              </w:rPr>
              <w:t>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7"/>
              <w:ind w:left="9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оли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 набранн</w:t>
            </w:r>
            <w:r>
              <w:rPr>
                <w:spacing w:val="-3"/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х балло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99"/>
            </w:pPr>
            <w:r>
              <w:rPr>
                <w:sz w:val="22"/>
                <w:szCs w:val="22"/>
              </w:rPr>
              <w:t>Части</w:t>
            </w:r>
            <w:r>
              <w:rPr>
                <w:spacing w:val="-2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ный о</w:t>
            </w:r>
            <w:r>
              <w:rPr>
                <w:spacing w:val="-2"/>
                <w:sz w:val="22"/>
                <w:szCs w:val="22"/>
              </w:rPr>
              <w:t>тв</w:t>
            </w:r>
            <w:r>
              <w:rPr>
                <w:sz w:val="22"/>
                <w:szCs w:val="22"/>
              </w:rPr>
              <w:t>ет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1" w:line="252" w:lineRule="exact"/>
              <w:ind w:left="102" w:right="1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ет на 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опросы носит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бщий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акт</w:t>
            </w:r>
            <w:r>
              <w:rPr>
                <w:spacing w:val="-3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р, отсутс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ует </w:t>
            </w:r>
            <w:r>
              <w:rPr>
                <w:spacing w:val="-3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етали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ац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ных по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й,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еются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  <w:r>
              <w:rPr>
                <w:spacing w:val="-3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ущ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ошибки</w:t>
            </w:r>
          </w:p>
        </w:tc>
      </w:tr>
      <w:tr w:rsidR="002B3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9" w:line="180" w:lineRule="exact"/>
              <w:rPr>
                <w:sz w:val="18"/>
                <w:szCs w:val="18"/>
              </w:rPr>
            </w:pPr>
          </w:p>
          <w:p w:rsidR="002B3079" w:rsidRDefault="002B3079">
            <w:pPr>
              <w:pStyle w:val="TableParagraph"/>
              <w:kinsoku w:val="0"/>
              <w:overflowPunct w:val="0"/>
              <w:spacing w:line="252" w:lineRule="exact"/>
              <w:ind w:left="99" w:right="206"/>
            </w:pP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еудо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лет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ори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 льно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before="57"/>
              <w:ind w:left="99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оли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 набранн</w:t>
            </w:r>
            <w:r>
              <w:rPr>
                <w:spacing w:val="-3"/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х балло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&lt;12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еудо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лет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ори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before="5" w:line="252" w:lineRule="exact"/>
              <w:ind w:left="99" w:right="330"/>
            </w:pPr>
            <w:r>
              <w:rPr>
                <w:sz w:val="22"/>
                <w:szCs w:val="22"/>
              </w:rPr>
              <w:t>ный о</w:t>
            </w:r>
            <w:r>
              <w:rPr>
                <w:spacing w:val="-2"/>
                <w:sz w:val="22"/>
                <w:szCs w:val="22"/>
              </w:rPr>
              <w:t>тв</w:t>
            </w:r>
            <w:r>
              <w:rPr>
                <w:sz w:val="22"/>
                <w:szCs w:val="22"/>
              </w:rPr>
              <w:t>ет, отсутс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ие от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ета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79" w:rsidRDefault="002B3079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ет не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ерный, о</w:t>
            </w: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</w:t>
            </w:r>
            <w:r>
              <w:rPr>
                <w:spacing w:val="-3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</w:t>
            </w:r>
          </w:p>
          <w:p w:rsidR="002B3079" w:rsidRDefault="002B3079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sz w:val="22"/>
                <w:szCs w:val="22"/>
              </w:rPr>
              <w:t>пр</w:t>
            </w:r>
            <w:r>
              <w:rPr>
                <w:spacing w:val="-2"/>
                <w:sz w:val="22"/>
                <w:szCs w:val="22"/>
              </w:rPr>
              <w:t>ив</w:t>
            </w:r>
            <w:r>
              <w:rPr>
                <w:sz w:val="22"/>
                <w:szCs w:val="22"/>
              </w:rPr>
              <w:t>едены</w:t>
            </w:r>
          </w:p>
        </w:tc>
      </w:tr>
    </w:tbl>
    <w:p w:rsidR="002B3079" w:rsidRDefault="002B3079" w:rsidP="001F7FA9">
      <w:pPr>
        <w:pStyle w:val="4"/>
        <w:tabs>
          <w:tab w:val="left" w:pos="520"/>
        </w:tabs>
        <w:kinsoku w:val="0"/>
        <w:overflowPunct w:val="0"/>
        <w:ind w:left="520"/>
        <w:rPr>
          <w:sz w:val="22"/>
          <w:szCs w:val="22"/>
        </w:rPr>
      </w:pPr>
    </w:p>
    <w:sectPr w:rsidR="002B3079">
      <w:headerReference w:type="default" r:id="rId85"/>
      <w:footerReference w:type="default" r:id="rId86"/>
      <w:pgSz w:w="11907" w:h="16840"/>
      <w:pgMar w:top="760" w:right="640" w:bottom="860" w:left="1160" w:header="0" w:footer="663" w:gutter="0"/>
      <w:pgNumType w:start="23"/>
      <w:cols w:space="720" w:equalWidth="0">
        <w:col w:w="1010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83" w:rsidRDefault="00B34283">
      <w:r>
        <w:separator/>
      </w:r>
    </w:p>
  </w:endnote>
  <w:endnote w:type="continuationSeparator" w:id="0">
    <w:p w:rsidR="00B34283" w:rsidRDefault="00B3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clid Fraktur">
    <w:altName w:val="Times New Roman"/>
    <w:charset w:val="00"/>
    <w:family w:val="script"/>
    <w:pitch w:val="variable"/>
    <w:sig w:usb0="00000003" w:usb1="10000008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79" w:rsidRDefault="00E60D9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6986270</wp:posOffset>
              </wp:positionH>
              <wp:positionV relativeFrom="page">
                <wp:posOffset>10132060</wp:posOffset>
              </wp:positionV>
              <wp:extent cx="127000" cy="177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079" w:rsidRDefault="002B3079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0D9B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1pt;margin-top:797.8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Rz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z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" o:allowincell="f" filled="f" stroked="f">
              <v:textbox inset="0,0,0,0">
                <w:txbxContent>
                  <w:p w:rsidR="002B3079" w:rsidRDefault="002B3079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60D9B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79" w:rsidRDefault="002B3079">
    <w:pPr>
      <w:kinsoku w:val="0"/>
      <w:overflowPunct w:val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79" w:rsidRDefault="00E60D9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6910070</wp:posOffset>
              </wp:positionH>
              <wp:positionV relativeFrom="page">
                <wp:posOffset>10132060</wp:posOffset>
              </wp:positionV>
              <wp:extent cx="203200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079" w:rsidRDefault="002B3079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0D9B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4.1pt;margin-top:797.8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Pv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" o:allowincell="f" filled="f" stroked="f">
              <v:textbox inset="0,0,0,0">
                <w:txbxContent>
                  <w:p w:rsidR="002B3079" w:rsidRDefault="002B3079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60D9B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79" w:rsidRDefault="00E60D9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6910070</wp:posOffset>
              </wp:positionH>
              <wp:positionV relativeFrom="page">
                <wp:posOffset>10132060</wp:posOffset>
              </wp:positionV>
              <wp:extent cx="203200" cy="177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079" w:rsidRDefault="002B3079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0D9B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44.1pt;margin-top:797.8pt;width:1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h/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" o:allowincell="f" filled="f" stroked="f">
              <v:textbox inset="0,0,0,0">
                <w:txbxContent>
                  <w:p w:rsidR="002B3079" w:rsidRDefault="002B3079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60D9B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79" w:rsidRDefault="00E60D9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6910070</wp:posOffset>
              </wp:positionH>
              <wp:positionV relativeFrom="page">
                <wp:posOffset>10132060</wp:posOffset>
              </wp:positionV>
              <wp:extent cx="203200" cy="177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079" w:rsidRDefault="002B3079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0D9B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44.1pt;margin-top:797.8pt;width:16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h6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" o:allowincell="f" filled="f" stroked="f">
              <v:textbox inset="0,0,0,0">
                <w:txbxContent>
                  <w:p w:rsidR="002B3079" w:rsidRDefault="002B3079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60D9B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83" w:rsidRDefault="00B34283">
      <w:r>
        <w:separator/>
      </w:r>
    </w:p>
  </w:footnote>
  <w:footnote w:type="continuationSeparator" w:id="0">
    <w:p w:rsidR="00B34283" w:rsidRDefault="00B3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79" w:rsidRDefault="002B3079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79" w:rsidRDefault="002B3079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–"/>
      <w:lvlJc w:val="left"/>
      <w:pPr>
        <w:ind w:hanging="238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–"/>
      <w:lvlJc w:val="left"/>
      <w:pPr>
        <w:ind w:hanging="209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ind w:hanging="31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hanging="555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hanging="21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."/>
      <w:lvlJc w:val="left"/>
      <w:pPr>
        <w:ind w:hanging="241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4"/>
      <w:numFmt w:val="decimal"/>
      <w:lvlText w:val="%2"/>
      <w:lvlJc w:val="left"/>
      <w:pPr>
        <w:ind w:hanging="121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hanging="4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hanging="22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hanging="22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27"/>
    <w:multiLevelType w:val="multilevel"/>
    <w:tmpl w:val="000008AA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00000428"/>
    <w:multiLevelType w:val="multilevel"/>
    <w:tmpl w:val="000008AB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00000429"/>
    <w:multiLevelType w:val="multilevel"/>
    <w:tmpl w:val="000008AC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0000042A"/>
    <w:multiLevelType w:val="multilevel"/>
    <w:tmpl w:val="000008AD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0000042D"/>
    <w:multiLevelType w:val="multilevel"/>
    <w:tmpl w:val="000008B0"/>
    <w:lvl w:ilvl="0">
      <w:start w:val="1"/>
      <w:numFmt w:val="decimal"/>
      <w:lvlText w:val="%1."/>
      <w:lvlJc w:val="left"/>
      <w:pPr>
        <w:ind w:hanging="22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0000042E"/>
    <w:multiLevelType w:val="multilevel"/>
    <w:tmpl w:val="000008B1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>
    <w:nsid w:val="00000431"/>
    <w:multiLevelType w:val="multilevel"/>
    <w:tmpl w:val="000008B4"/>
    <w:lvl w:ilvl="0">
      <w:start w:val="1"/>
      <w:numFmt w:val="decimal"/>
      <w:lvlText w:val="%1."/>
      <w:lvlJc w:val="left"/>
      <w:pPr>
        <w:ind w:hanging="22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>
    <w:nsid w:val="067735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12DA74B2"/>
    <w:multiLevelType w:val="hybridMultilevel"/>
    <w:tmpl w:val="7D7C7960"/>
    <w:lvl w:ilvl="0" w:tplc="B0C2733E">
      <w:start w:val="1"/>
      <w:numFmt w:val="decimal"/>
      <w:lvlText w:val="%1."/>
      <w:lvlJc w:val="left"/>
      <w:pPr>
        <w:ind w:left="7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38">
    <w:nsid w:val="2184089B"/>
    <w:multiLevelType w:val="multilevel"/>
    <w:tmpl w:val="90FA6F5C"/>
    <w:lvl w:ilvl="0">
      <w:start w:val="1"/>
      <w:numFmt w:val="decimal"/>
      <w:lvlText w:val="%1."/>
      <w:lvlJc w:val="left"/>
      <w:pPr>
        <w:ind w:hanging="24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>
    <w:nsid w:val="4ACF2410"/>
    <w:multiLevelType w:val="hybridMultilevel"/>
    <w:tmpl w:val="89D6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51E3A63"/>
    <w:multiLevelType w:val="hybridMultilevel"/>
    <w:tmpl w:val="52C2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32"/>
  </w:num>
  <w:num w:numId="5">
    <w:abstractNumId w:val="31"/>
  </w:num>
  <w:num w:numId="6">
    <w:abstractNumId w:val="30"/>
  </w:num>
  <w:num w:numId="7">
    <w:abstractNumId w:val="29"/>
  </w:num>
  <w:num w:numId="8">
    <w:abstractNumId w:val="28"/>
  </w:num>
  <w:num w:numId="9">
    <w:abstractNumId w:val="27"/>
  </w:num>
  <w:num w:numId="10">
    <w:abstractNumId w:val="26"/>
  </w:num>
  <w:num w:numId="11">
    <w:abstractNumId w:val="25"/>
  </w:num>
  <w:num w:numId="12">
    <w:abstractNumId w:val="24"/>
  </w:num>
  <w:num w:numId="13">
    <w:abstractNumId w:val="23"/>
  </w:num>
  <w:num w:numId="14">
    <w:abstractNumId w:val="22"/>
  </w:num>
  <w:num w:numId="15">
    <w:abstractNumId w:val="21"/>
  </w:num>
  <w:num w:numId="16">
    <w:abstractNumId w:val="2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13"/>
  </w:num>
  <w:num w:numId="24">
    <w:abstractNumId w:val="12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40"/>
  </w:num>
  <w:num w:numId="38">
    <w:abstractNumId w:val="38"/>
  </w:num>
  <w:num w:numId="39">
    <w:abstractNumId w:val="39"/>
  </w:num>
  <w:num w:numId="40">
    <w:abstractNumId w:val="37"/>
  </w:num>
  <w:num w:numId="41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D0"/>
    <w:rsid w:val="00077F5B"/>
    <w:rsid w:val="0008537D"/>
    <w:rsid w:val="00092F30"/>
    <w:rsid w:val="000E7885"/>
    <w:rsid w:val="001723C8"/>
    <w:rsid w:val="00177719"/>
    <w:rsid w:val="001E1CD0"/>
    <w:rsid w:val="001F7FA9"/>
    <w:rsid w:val="0021025D"/>
    <w:rsid w:val="00233309"/>
    <w:rsid w:val="002434E6"/>
    <w:rsid w:val="002640FE"/>
    <w:rsid w:val="002B3079"/>
    <w:rsid w:val="004945DD"/>
    <w:rsid w:val="0049648C"/>
    <w:rsid w:val="004D2D70"/>
    <w:rsid w:val="00560964"/>
    <w:rsid w:val="005A6BB1"/>
    <w:rsid w:val="00713FF9"/>
    <w:rsid w:val="0074105F"/>
    <w:rsid w:val="007A472C"/>
    <w:rsid w:val="007B6189"/>
    <w:rsid w:val="007D380F"/>
    <w:rsid w:val="008074A8"/>
    <w:rsid w:val="00862BCE"/>
    <w:rsid w:val="008C12DB"/>
    <w:rsid w:val="009D7971"/>
    <w:rsid w:val="00A638A6"/>
    <w:rsid w:val="00B34283"/>
    <w:rsid w:val="00B507DE"/>
    <w:rsid w:val="00B8247A"/>
    <w:rsid w:val="00D5682D"/>
    <w:rsid w:val="00D56DE1"/>
    <w:rsid w:val="00DA6934"/>
    <w:rsid w:val="00DB609C"/>
    <w:rsid w:val="00E379AF"/>
    <w:rsid w:val="00E60D9B"/>
    <w:rsid w:val="00E724B8"/>
    <w:rsid w:val="00EC2B84"/>
    <w:rsid w:val="00EE2950"/>
    <w:rsid w:val="00E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7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61"/>
      <w:ind w:left="2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1"/>
    <w:qFormat/>
    <w:pPr>
      <w:spacing w:before="72"/>
      <w:ind w:left="1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1"/>
    <w:qFormat/>
    <w:pPr>
      <w:ind w:left="220" w:hanging="42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1"/>
    <w:qFormat/>
    <w:pPr>
      <w:spacing w:before="60"/>
      <w:ind w:left="1308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140">
    <w:name w:val="Font Style140"/>
    <w:uiPriority w:val="99"/>
    <w:rsid w:val="001E1CD0"/>
    <w:rPr>
      <w:rFonts w:ascii="Times New Roman" w:hAnsi="Times New Roman"/>
      <w:b/>
      <w:sz w:val="28"/>
    </w:rPr>
  </w:style>
  <w:style w:type="character" w:customStyle="1" w:styleId="FontStyle142">
    <w:name w:val="Font Style142"/>
    <w:uiPriority w:val="99"/>
    <w:rsid w:val="001E1CD0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1F7FA9"/>
  </w:style>
  <w:style w:type="paragraph" w:customStyle="1" w:styleId="Style8">
    <w:name w:val="Style8"/>
    <w:basedOn w:val="a"/>
    <w:rsid w:val="001F7FA9"/>
    <w:pPr>
      <w:spacing w:line="275" w:lineRule="exact"/>
      <w:jc w:val="both"/>
    </w:pPr>
  </w:style>
  <w:style w:type="paragraph" w:customStyle="1" w:styleId="Style23">
    <w:name w:val="Style23"/>
    <w:basedOn w:val="a"/>
    <w:uiPriority w:val="99"/>
    <w:rsid w:val="001F7FA9"/>
  </w:style>
  <w:style w:type="paragraph" w:customStyle="1" w:styleId="Style51">
    <w:name w:val="Style51"/>
    <w:basedOn w:val="a"/>
    <w:rsid w:val="001F7FA9"/>
    <w:pPr>
      <w:spacing w:line="274" w:lineRule="exact"/>
    </w:pPr>
  </w:style>
  <w:style w:type="paragraph" w:customStyle="1" w:styleId="Style60">
    <w:name w:val="Style60"/>
    <w:basedOn w:val="a"/>
    <w:uiPriority w:val="99"/>
    <w:rsid w:val="001F7FA9"/>
    <w:pPr>
      <w:spacing w:line="322" w:lineRule="exact"/>
      <w:ind w:hanging="509"/>
    </w:pPr>
  </w:style>
  <w:style w:type="paragraph" w:customStyle="1" w:styleId="Style63">
    <w:name w:val="Style63"/>
    <w:basedOn w:val="a"/>
    <w:link w:val="Style630"/>
    <w:uiPriority w:val="99"/>
    <w:rsid w:val="001F7FA9"/>
  </w:style>
  <w:style w:type="paragraph" w:customStyle="1" w:styleId="Style95">
    <w:name w:val="Style95"/>
    <w:basedOn w:val="a"/>
    <w:rsid w:val="001F7FA9"/>
    <w:pPr>
      <w:spacing w:line="355" w:lineRule="exact"/>
      <w:ind w:hanging="374"/>
    </w:pPr>
  </w:style>
  <w:style w:type="paragraph" w:customStyle="1" w:styleId="Style100">
    <w:name w:val="Style100"/>
    <w:basedOn w:val="a"/>
    <w:uiPriority w:val="99"/>
    <w:rsid w:val="001F7FA9"/>
  </w:style>
  <w:style w:type="character" w:customStyle="1" w:styleId="FontStyle134">
    <w:name w:val="Font Style134"/>
    <w:rsid w:val="001F7FA9"/>
    <w:rPr>
      <w:rFonts w:ascii="Times New Roman" w:hAnsi="Times New Roman"/>
      <w:b/>
      <w:sz w:val="22"/>
    </w:rPr>
  </w:style>
  <w:style w:type="character" w:customStyle="1" w:styleId="FontStyle137">
    <w:name w:val="Font Style137"/>
    <w:rsid w:val="001F7FA9"/>
    <w:rPr>
      <w:rFonts w:ascii="Times New Roman" w:hAnsi="Times New Roman"/>
      <w:sz w:val="22"/>
    </w:rPr>
  </w:style>
  <w:style w:type="character" w:customStyle="1" w:styleId="FontStyle138">
    <w:name w:val="Font Style138"/>
    <w:uiPriority w:val="99"/>
    <w:rsid w:val="001F7FA9"/>
    <w:rPr>
      <w:rFonts w:ascii="Times New Roman" w:hAnsi="Times New Roman"/>
      <w:i/>
      <w:sz w:val="22"/>
    </w:rPr>
  </w:style>
  <w:style w:type="character" w:customStyle="1" w:styleId="FontStyle141">
    <w:name w:val="Font Style141"/>
    <w:uiPriority w:val="99"/>
    <w:rsid w:val="001F7FA9"/>
    <w:rPr>
      <w:rFonts w:ascii="Times New Roman" w:hAnsi="Times New Roman"/>
      <w:b/>
      <w:i/>
      <w:sz w:val="26"/>
    </w:rPr>
  </w:style>
  <w:style w:type="character" w:styleId="a6">
    <w:name w:val="Hyperlink"/>
    <w:basedOn w:val="a0"/>
    <w:uiPriority w:val="99"/>
    <w:rsid w:val="001F7FA9"/>
    <w:rPr>
      <w:color w:val="000080"/>
      <w:u w:val="single"/>
    </w:rPr>
  </w:style>
  <w:style w:type="paragraph" w:customStyle="1" w:styleId="MTDisplayEquation">
    <w:name w:val="MTDisplayEquation"/>
    <w:basedOn w:val="Style63"/>
    <w:next w:val="a"/>
    <w:link w:val="MTDisplayEquation0"/>
    <w:rsid w:val="001F7FA9"/>
    <w:pPr>
      <w:widowControl/>
      <w:tabs>
        <w:tab w:val="center" w:pos="5500"/>
        <w:tab w:val="right" w:pos="9920"/>
      </w:tabs>
      <w:ind w:left="1080"/>
    </w:pPr>
  </w:style>
  <w:style w:type="character" w:customStyle="1" w:styleId="Style630">
    <w:name w:val="Style63 Знак"/>
    <w:link w:val="Style63"/>
    <w:uiPriority w:val="99"/>
    <w:locked/>
    <w:rsid w:val="001F7FA9"/>
    <w:rPr>
      <w:rFonts w:ascii="Times New Roman" w:hAnsi="Times New Roman"/>
      <w:sz w:val="24"/>
    </w:rPr>
  </w:style>
  <w:style w:type="character" w:customStyle="1" w:styleId="MTDisplayEquation0">
    <w:name w:val="MTDisplayEquation Знак"/>
    <w:link w:val="MTDisplayEquation"/>
    <w:locked/>
    <w:rsid w:val="001F7FA9"/>
    <w:rPr>
      <w:rFonts w:ascii="Times New Roman" w:hAnsi="Times New Roman"/>
      <w:sz w:val="24"/>
    </w:rPr>
  </w:style>
  <w:style w:type="paragraph" w:customStyle="1" w:styleId="Style36">
    <w:name w:val="Style36"/>
    <w:basedOn w:val="a"/>
    <w:uiPriority w:val="99"/>
    <w:rsid w:val="00077F5B"/>
    <w:pPr>
      <w:spacing w:line="360" w:lineRule="exact"/>
      <w:ind w:hanging="182"/>
    </w:pPr>
  </w:style>
  <w:style w:type="paragraph" w:customStyle="1" w:styleId="Style56">
    <w:name w:val="Style56"/>
    <w:basedOn w:val="a"/>
    <w:uiPriority w:val="99"/>
    <w:rsid w:val="00077F5B"/>
    <w:pPr>
      <w:spacing w:line="357" w:lineRule="exact"/>
    </w:pPr>
  </w:style>
  <w:style w:type="character" w:customStyle="1" w:styleId="FontStyle132">
    <w:name w:val="Font Style132"/>
    <w:uiPriority w:val="99"/>
    <w:rsid w:val="00077F5B"/>
    <w:rPr>
      <w:rFonts w:ascii="Times New Roman" w:hAnsi="Times New Roman"/>
      <w:b/>
      <w:sz w:val="26"/>
    </w:rPr>
  </w:style>
  <w:style w:type="paragraph" w:customStyle="1" w:styleId="Style97">
    <w:name w:val="Style97"/>
    <w:basedOn w:val="a"/>
    <w:uiPriority w:val="99"/>
    <w:rsid w:val="00077F5B"/>
    <w:pPr>
      <w:spacing w:line="298" w:lineRule="exact"/>
    </w:pPr>
  </w:style>
  <w:style w:type="character" w:customStyle="1" w:styleId="FontStyle133">
    <w:name w:val="Font Style133"/>
    <w:uiPriority w:val="99"/>
    <w:rsid w:val="00077F5B"/>
    <w:rPr>
      <w:rFonts w:ascii="Times New Roman" w:hAnsi="Times New Roman"/>
      <w:b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7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61"/>
      <w:ind w:left="2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1"/>
    <w:qFormat/>
    <w:pPr>
      <w:spacing w:before="72"/>
      <w:ind w:left="1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1"/>
    <w:qFormat/>
    <w:pPr>
      <w:ind w:left="220" w:hanging="42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1"/>
    <w:qFormat/>
    <w:pPr>
      <w:spacing w:before="60"/>
      <w:ind w:left="1308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140">
    <w:name w:val="Font Style140"/>
    <w:uiPriority w:val="99"/>
    <w:rsid w:val="001E1CD0"/>
    <w:rPr>
      <w:rFonts w:ascii="Times New Roman" w:hAnsi="Times New Roman"/>
      <w:b/>
      <w:sz w:val="28"/>
    </w:rPr>
  </w:style>
  <w:style w:type="character" w:customStyle="1" w:styleId="FontStyle142">
    <w:name w:val="Font Style142"/>
    <w:uiPriority w:val="99"/>
    <w:rsid w:val="001E1CD0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1F7FA9"/>
  </w:style>
  <w:style w:type="paragraph" w:customStyle="1" w:styleId="Style8">
    <w:name w:val="Style8"/>
    <w:basedOn w:val="a"/>
    <w:rsid w:val="001F7FA9"/>
    <w:pPr>
      <w:spacing w:line="275" w:lineRule="exact"/>
      <w:jc w:val="both"/>
    </w:pPr>
  </w:style>
  <w:style w:type="paragraph" w:customStyle="1" w:styleId="Style23">
    <w:name w:val="Style23"/>
    <w:basedOn w:val="a"/>
    <w:uiPriority w:val="99"/>
    <w:rsid w:val="001F7FA9"/>
  </w:style>
  <w:style w:type="paragraph" w:customStyle="1" w:styleId="Style51">
    <w:name w:val="Style51"/>
    <w:basedOn w:val="a"/>
    <w:rsid w:val="001F7FA9"/>
    <w:pPr>
      <w:spacing w:line="274" w:lineRule="exact"/>
    </w:pPr>
  </w:style>
  <w:style w:type="paragraph" w:customStyle="1" w:styleId="Style60">
    <w:name w:val="Style60"/>
    <w:basedOn w:val="a"/>
    <w:uiPriority w:val="99"/>
    <w:rsid w:val="001F7FA9"/>
    <w:pPr>
      <w:spacing w:line="322" w:lineRule="exact"/>
      <w:ind w:hanging="509"/>
    </w:pPr>
  </w:style>
  <w:style w:type="paragraph" w:customStyle="1" w:styleId="Style63">
    <w:name w:val="Style63"/>
    <w:basedOn w:val="a"/>
    <w:link w:val="Style630"/>
    <w:uiPriority w:val="99"/>
    <w:rsid w:val="001F7FA9"/>
  </w:style>
  <w:style w:type="paragraph" w:customStyle="1" w:styleId="Style95">
    <w:name w:val="Style95"/>
    <w:basedOn w:val="a"/>
    <w:rsid w:val="001F7FA9"/>
    <w:pPr>
      <w:spacing w:line="355" w:lineRule="exact"/>
      <w:ind w:hanging="374"/>
    </w:pPr>
  </w:style>
  <w:style w:type="paragraph" w:customStyle="1" w:styleId="Style100">
    <w:name w:val="Style100"/>
    <w:basedOn w:val="a"/>
    <w:uiPriority w:val="99"/>
    <w:rsid w:val="001F7FA9"/>
  </w:style>
  <w:style w:type="character" w:customStyle="1" w:styleId="FontStyle134">
    <w:name w:val="Font Style134"/>
    <w:rsid w:val="001F7FA9"/>
    <w:rPr>
      <w:rFonts w:ascii="Times New Roman" w:hAnsi="Times New Roman"/>
      <w:b/>
      <w:sz w:val="22"/>
    </w:rPr>
  </w:style>
  <w:style w:type="character" w:customStyle="1" w:styleId="FontStyle137">
    <w:name w:val="Font Style137"/>
    <w:rsid w:val="001F7FA9"/>
    <w:rPr>
      <w:rFonts w:ascii="Times New Roman" w:hAnsi="Times New Roman"/>
      <w:sz w:val="22"/>
    </w:rPr>
  </w:style>
  <w:style w:type="character" w:customStyle="1" w:styleId="FontStyle138">
    <w:name w:val="Font Style138"/>
    <w:uiPriority w:val="99"/>
    <w:rsid w:val="001F7FA9"/>
    <w:rPr>
      <w:rFonts w:ascii="Times New Roman" w:hAnsi="Times New Roman"/>
      <w:i/>
      <w:sz w:val="22"/>
    </w:rPr>
  </w:style>
  <w:style w:type="character" w:customStyle="1" w:styleId="FontStyle141">
    <w:name w:val="Font Style141"/>
    <w:uiPriority w:val="99"/>
    <w:rsid w:val="001F7FA9"/>
    <w:rPr>
      <w:rFonts w:ascii="Times New Roman" w:hAnsi="Times New Roman"/>
      <w:b/>
      <w:i/>
      <w:sz w:val="26"/>
    </w:rPr>
  </w:style>
  <w:style w:type="character" w:styleId="a6">
    <w:name w:val="Hyperlink"/>
    <w:basedOn w:val="a0"/>
    <w:uiPriority w:val="99"/>
    <w:rsid w:val="001F7FA9"/>
    <w:rPr>
      <w:color w:val="000080"/>
      <w:u w:val="single"/>
    </w:rPr>
  </w:style>
  <w:style w:type="paragraph" w:customStyle="1" w:styleId="MTDisplayEquation">
    <w:name w:val="MTDisplayEquation"/>
    <w:basedOn w:val="Style63"/>
    <w:next w:val="a"/>
    <w:link w:val="MTDisplayEquation0"/>
    <w:rsid w:val="001F7FA9"/>
    <w:pPr>
      <w:widowControl/>
      <w:tabs>
        <w:tab w:val="center" w:pos="5500"/>
        <w:tab w:val="right" w:pos="9920"/>
      </w:tabs>
      <w:ind w:left="1080"/>
    </w:pPr>
  </w:style>
  <w:style w:type="character" w:customStyle="1" w:styleId="Style630">
    <w:name w:val="Style63 Знак"/>
    <w:link w:val="Style63"/>
    <w:uiPriority w:val="99"/>
    <w:locked/>
    <w:rsid w:val="001F7FA9"/>
    <w:rPr>
      <w:rFonts w:ascii="Times New Roman" w:hAnsi="Times New Roman"/>
      <w:sz w:val="24"/>
    </w:rPr>
  </w:style>
  <w:style w:type="character" w:customStyle="1" w:styleId="MTDisplayEquation0">
    <w:name w:val="MTDisplayEquation Знак"/>
    <w:link w:val="MTDisplayEquation"/>
    <w:locked/>
    <w:rsid w:val="001F7FA9"/>
    <w:rPr>
      <w:rFonts w:ascii="Times New Roman" w:hAnsi="Times New Roman"/>
      <w:sz w:val="24"/>
    </w:rPr>
  </w:style>
  <w:style w:type="paragraph" w:customStyle="1" w:styleId="Style36">
    <w:name w:val="Style36"/>
    <w:basedOn w:val="a"/>
    <w:uiPriority w:val="99"/>
    <w:rsid w:val="00077F5B"/>
    <w:pPr>
      <w:spacing w:line="360" w:lineRule="exact"/>
      <w:ind w:hanging="182"/>
    </w:pPr>
  </w:style>
  <w:style w:type="paragraph" w:customStyle="1" w:styleId="Style56">
    <w:name w:val="Style56"/>
    <w:basedOn w:val="a"/>
    <w:uiPriority w:val="99"/>
    <w:rsid w:val="00077F5B"/>
    <w:pPr>
      <w:spacing w:line="357" w:lineRule="exact"/>
    </w:pPr>
  </w:style>
  <w:style w:type="character" w:customStyle="1" w:styleId="FontStyle132">
    <w:name w:val="Font Style132"/>
    <w:uiPriority w:val="99"/>
    <w:rsid w:val="00077F5B"/>
    <w:rPr>
      <w:rFonts w:ascii="Times New Roman" w:hAnsi="Times New Roman"/>
      <w:b/>
      <w:sz w:val="26"/>
    </w:rPr>
  </w:style>
  <w:style w:type="paragraph" w:customStyle="1" w:styleId="Style97">
    <w:name w:val="Style97"/>
    <w:basedOn w:val="a"/>
    <w:uiPriority w:val="99"/>
    <w:rsid w:val="00077F5B"/>
    <w:pPr>
      <w:spacing w:line="298" w:lineRule="exact"/>
    </w:pPr>
  </w:style>
  <w:style w:type="character" w:customStyle="1" w:styleId="FontStyle133">
    <w:name w:val="Font Style133"/>
    <w:uiPriority w:val="99"/>
    <w:rsid w:val="00077F5B"/>
    <w:rPr>
      <w:rFonts w:ascii="Times New Roman" w:hAnsi="Times New Roman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6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7.wmf"/><Relationship Id="rId84" Type="http://schemas.openxmlformats.org/officeDocument/2006/relationships/footer" Target="footer4.xml"/><Relationship Id="rId16" Type="http://schemas.openxmlformats.org/officeDocument/2006/relationships/oleObject" Target="embeddings/oleObject5.bin"/><Relationship Id="rId11" Type="http://schemas.openxmlformats.org/officeDocument/2006/relationships/image" Target="media/image2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3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74" Type="http://schemas.openxmlformats.org/officeDocument/2006/relationships/image" Target="media/image30.wmf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5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footer" Target="footer1.xml"/><Relationship Id="rId51" Type="http://schemas.openxmlformats.org/officeDocument/2006/relationships/oleObject" Target="embeddings/oleObject24.bin"/><Relationship Id="rId72" Type="http://schemas.openxmlformats.org/officeDocument/2006/relationships/image" Target="media/image29.wmf"/><Relationship Id="rId80" Type="http://schemas.openxmlformats.org/officeDocument/2006/relationships/footer" Target="footer3.xml"/><Relationship Id="rId85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7.wmf"/><Relationship Id="rId59" Type="http://schemas.openxmlformats.org/officeDocument/2006/relationships/image" Target="media/image23.wmf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7.bin"/><Relationship Id="rId41" Type="http://schemas.openxmlformats.org/officeDocument/2006/relationships/image" Target="media/image15.wmf"/><Relationship Id="rId54" Type="http://schemas.openxmlformats.org/officeDocument/2006/relationships/image" Target="media/image21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7.bin"/><Relationship Id="rId83" Type="http://schemas.openxmlformats.org/officeDocument/2006/relationships/header" Target="header1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0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hyperlink" Target="http://www.e.lanbook.com" TargetMode="External"/><Relationship Id="rId81" Type="http://schemas.openxmlformats.org/officeDocument/2006/relationships/oleObject" Target="embeddings/oleObject39.bin"/><Relationship Id="rId86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image" Target="media/image14.wmf"/><Relationship Id="rId34" Type="http://schemas.openxmlformats.org/officeDocument/2006/relationships/oleObject" Target="embeddings/oleObject15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6.wmf"/><Relationship Id="rId87" Type="http://schemas.openxmlformats.org/officeDocument/2006/relationships/fontTable" Target="fontTable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3442</Words>
  <Characters>19621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</cp:lastModifiedBy>
  <cp:revision>2</cp:revision>
  <dcterms:created xsi:type="dcterms:W3CDTF">2023-09-26T22:46:00Z</dcterms:created>
  <dcterms:modified xsi:type="dcterms:W3CDTF">2023-09-26T22:46:00Z</dcterms:modified>
</cp:coreProperties>
</file>